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04" w:rsidRPr="006B2BD8" w:rsidRDefault="00B73D04" w:rsidP="00B73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D8">
        <w:rPr>
          <w:rFonts w:ascii="Times New Roman" w:hAnsi="Times New Roman" w:cs="Times New Roman"/>
          <w:b/>
          <w:sz w:val="24"/>
          <w:szCs w:val="24"/>
        </w:rPr>
        <w:t>MINISTÉRIO DA CULTURA</w:t>
      </w:r>
    </w:p>
    <w:p w:rsidR="00B73D04" w:rsidRPr="006B2BD8" w:rsidRDefault="00B73D04" w:rsidP="00B73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D8">
        <w:rPr>
          <w:rFonts w:ascii="Times New Roman" w:hAnsi="Times New Roman" w:cs="Times New Roman"/>
          <w:b/>
          <w:sz w:val="24"/>
          <w:szCs w:val="24"/>
        </w:rPr>
        <w:t>INSTITUTO DO PATRIMÔNIO HISTÓRICO E ARTÍSITICO NACIONAL</w:t>
      </w:r>
    </w:p>
    <w:p w:rsidR="007A63F0" w:rsidRPr="006B2BD8" w:rsidRDefault="007A63F0" w:rsidP="00B73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D8">
        <w:rPr>
          <w:rFonts w:ascii="Times New Roman" w:hAnsi="Times New Roman" w:cs="Times New Roman"/>
          <w:b/>
          <w:sz w:val="24"/>
          <w:szCs w:val="24"/>
        </w:rPr>
        <w:t>CENTRO NACIONAL DE ARQUEOLOGIA</w:t>
      </w:r>
    </w:p>
    <w:p w:rsidR="000F44B3" w:rsidRPr="006B2BD8" w:rsidRDefault="000F44B3" w:rsidP="00B33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7A" w:rsidRDefault="008D0461" w:rsidP="00B3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ORDEM DE SERVIÇO </w:t>
      </w:r>
      <w:r w:rsidR="001C7796">
        <w:rPr>
          <w:rFonts w:ascii="Times New Roman" w:hAnsi="Times New Roman" w:cs="Times New Roman"/>
          <w:b/>
          <w:sz w:val="24"/>
          <w:szCs w:val="24"/>
        </w:rPr>
        <w:t>02</w:t>
      </w:r>
      <w:r w:rsidR="00E31BFE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1C7796">
        <w:rPr>
          <w:rFonts w:ascii="Times New Roman" w:hAnsi="Times New Roman" w:cs="Times New Roman"/>
          <w:b/>
          <w:sz w:val="24"/>
          <w:szCs w:val="24"/>
        </w:rPr>
        <w:t>09</w:t>
      </w:r>
      <w:r w:rsidR="00E31BFE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 xml:space="preserve">SETEMBRO </w:t>
      </w:r>
      <w:r w:rsidR="00E31BFE">
        <w:rPr>
          <w:rFonts w:ascii="Times New Roman" w:hAnsi="Times New Roman" w:cs="Times New Roman"/>
          <w:b/>
          <w:sz w:val="24"/>
          <w:szCs w:val="24"/>
        </w:rPr>
        <w:t>DE 2016</w:t>
      </w:r>
    </w:p>
    <w:p w:rsidR="00D65BDD" w:rsidRPr="006B2BD8" w:rsidRDefault="00D65BDD" w:rsidP="00B33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7A" w:rsidRPr="006B2BD8" w:rsidRDefault="00212E61" w:rsidP="00B047D3">
      <w:pPr>
        <w:ind w:left="45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BD8">
        <w:rPr>
          <w:rFonts w:ascii="Times New Roman" w:hAnsi="Times New Roman" w:cs="Times New Roman"/>
          <w:i/>
          <w:sz w:val="24"/>
          <w:szCs w:val="24"/>
        </w:rPr>
        <w:t xml:space="preserve">Instituir </w:t>
      </w:r>
      <w:r w:rsidR="004A47AF">
        <w:rPr>
          <w:rFonts w:ascii="Times New Roman" w:hAnsi="Times New Roman" w:cs="Times New Roman"/>
          <w:i/>
          <w:sz w:val="24"/>
          <w:szCs w:val="24"/>
        </w:rPr>
        <w:t>os modelos de parecer</w:t>
      </w:r>
      <w:r w:rsidR="00FE144F">
        <w:rPr>
          <w:rFonts w:ascii="Times New Roman" w:hAnsi="Times New Roman" w:cs="Times New Roman"/>
          <w:i/>
          <w:sz w:val="24"/>
          <w:szCs w:val="24"/>
        </w:rPr>
        <w:t>, no âmbito do patrimônio arqueológico,</w:t>
      </w:r>
      <w:r w:rsidR="004A47AF">
        <w:rPr>
          <w:rFonts w:ascii="Times New Roman" w:hAnsi="Times New Roman" w:cs="Times New Roman"/>
          <w:i/>
          <w:sz w:val="24"/>
          <w:szCs w:val="24"/>
        </w:rPr>
        <w:t xml:space="preserve"> para </w:t>
      </w:r>
      <w:r w:rsidR="00D65BDD">
        <w:rPr>
          <w:rFonts w:ascii="Times New Roman" w:hAnsi="Times New Roman" w:cs="Times New Roman"/>
          <w:i/>
          <w:sz w:val="24"/>
          <w:szCs w:val="24"/>
        </w:rPr>
        <w:t>análise</w:t>
      </w:r>
      <w:r w:rsidR="007F525F"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4A4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44F">
        <w:rPr>
          <w:rFonts w:ascii="Times New Roman" w:hAnsi="Times New Roman" w:cs="Times New Roman"/>
          <w:i/>
          <w:sz w:val="24"/>
          <w:szCs w:val="24"/>
        </w:rPr>
        <w:t xml:space="preserve">FCA, </w:t>
      </w:r>
      <w:r w:rsidR="004A47AF">
        <w:rPr>
          <w:rFonts w:ascii="Times New Roman" w:hAnsi="Times New Roman" w:cs="Times New Roman"/>
          <w:i/>
          <w:sz w:val="24"/>
          <w:szCs w:val="24"/>
        </w:rPr>
        <w:t>projetos,</w:t>
      </w:r>
      <w:r w:rsidR="00DB3AA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DB3AA3">
        <w:rPr>
          <w:rFonts w:ascii="Times New Roman" w:hAnsi="Times New Roman" w:cs="Times New Roman"/>
          <w:i/>
          <w:sz w:val="24"/>
          <w:szCs w:val="24"/>
        </w:rPr>
        <w:t>programas</w:t>
      </w:r>
      <w:r w:rsidR="004A47AF">
        <w:rPr>
          <w:rFonts w:ascii="Times New Roman" w:hAnsi="Times New Roman" w:cs="Times New Roman"/>
          <w:i/>
          <w:sz w:val="24"/>
          <w:szCs w:val="24"/>
        </w:rPr>
        <w:t xml:space="preserve"> e relatórios de</w:t>
      </w:r>
      <w:r w:rsidR="003A4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BD8">
        <w:rPr>
          <w:rFonts w:ascii="Times New Roman" w:hAnsi="Times New Roman" w:cs="Times New Roman"/>
          <w:i/>
          <w:sz w:val="24"/>
          <w:szCs w:val="24"/>
        </w:rPr>
        <w:t xml:space="preserve">pesquisa arqueológica </w:t>
      </w:r>
      <w:r w:rsidR="00FE144F">
        <w:rPr>
          <w:rFonts w:ascii="Times New Roman" w:hAnsi="Times New Roman" w:cs="Times New Roman"/>
          <w:i/>
          <w:sz w:val="24"/>
          <w:szCs w:val="24"/>
        </w:rPr>
        <w:t>relacionados à</w:t>
      </w:r>
      <w:r w:rsidR="00FE144F" w:rsidRPr="006B2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BD8">
        <w:rPr>
          <w:rFonts w:ascii="Times New Roman" w:hAnsi="Times New Roman" w:cs="Times New Roman"/>
          <w:i/>
          <w:sz w:val="24"/>
          <w:szCs w:val="24"/>
        </w:rPr>
        <w:t>Instrução Normativa Iphan</w:t>
      </w:r>
      <w:r w:rsidR="007F525F">
        <w:rPr>
          <w:rFonts w:ascii="Times New Roman" w:hAnsi="Times New Roman" w:cs="Times New Roman"/>
          <w:i/>
          <w:sz w:val="24"/>
          <w:szCs w:val="24"/>
        </w:rPr>
        <w:t xml:space="preserve"> nº</w:t>
      </w:r>
      <w:r w:rsidRPr="006B2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525F">
        <w:rPr>
          <w:rFonts w:ascii="Times New Roman" w:hAnsi="Times New Roman" w:cs="Times New Roman"/>
          <w:i/>
          <w:sz w:val="24"/>
          <w:szCs w:val="24"/>
        </w:rPr>
        <w:t>0</w:t>
      </w:r>
      <w:r w:rsidRPr="006B2BD8">
        <w:rPr>
          <w:rFonts w:ascii="Times New Roman" w:hAnsi="Times New Roman" w:cs="Times New Roman"/>
          <w:i/>
          <w:sz w:val="24"/>
          <w:szCs w:val="24"/>
        </w:rPr>
        <w:t>01/2015</w:t>
      </w:r>
      <w:r w:rsidR="00D65BDD">
        <w:rPr>
          <w:rFonts w:ascii="Times New Roman" w:hAnsi="Times New Roman" w:cs="Times New Roman"/>
          <w:i/>
          <w:sz w:val="24"/>
          <w:szCs w:val="24"/>
        </w:rPr>
        <w:t>.</w:t>
      </w:r>
    </w:p>
    <w:p w:rsidR="002446A3" w:rsidRPr="006B2BD8" w:rsidRDefault="002446A3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DAC" w:rsidRPr="006B2BD8" w:rsidRDefault="00B33D7A" w:rsidP="00B73D04">
      <w:pPr>
        <w:jc w:val="both"/>
        <w:rPr>
          <w:rFonts w:ascii="Times New Roman" w:hAnsi="Times New Roman" w:cs="Times New Roman"/>
          <w:sz w:val="24"/>
          <w:szCs w:val="24"/>
        </w:rPr>
      </w:pPr>
      <w:r w:rsidRPr="006B2BD8">
        <w:rPr>
          <w:rFonts w:ascii="Times New Roman" w:hAnsi="Times New Roman" w:cs="Times New Roman"/>
          <w:sz w:val="24"/>
          <w:szCs w:val="24"/>
        </w:rPr>
        <w:t xml:space="preserve">A Diretora do Centro Nacional de Arqueologia, no uso das atribuições </w:t>
      </w:r>
      <w:r w:rsidR="007A63F0" w:rsidRPr="006B2BD8">
        <w:rPr>
          <w:rFonts w:ascii="Times New Roman" w:hAnsi="Times New Roman" w:cs="Times New Roman"/>
          <w:sz w:val="24"/>
          <w:szCs w:val="24"/>
        </w:rPr>
        <w:t>que lhe são</w:t>
      </w:r>
      <w:r w:rsidRPr="006B2BD8">
        <w:rPr>
          <w:rFonts w:ascii="Times New Roman" w:hAnsi="Times New Roman" w:cs="Times New Roman"/>
          <w:sz w:val="24"/>
          <w:szCs w:val="24"/>
        </w:rPr>
        <w:t xml:space="preserve"> conferidas pelo</w:t>
      </w:r>
      <w:r w:rsidR="007F525F">
        <w:rPr>
          <w:rFonts w:ascii="Times New Roman" w:hAnsi="Times New Roman" w:cs="Times New Roman"/>
          <w:sz w:val="24"/>
          <w:szCs w:val="24"/>
        </w:rPr>
        <w:t>s</w:t>
      </w:r>
      <w:r w:rsidRPr="006B2BD8">
        <w:rPr>
          <w:rFonts w:ascii="Times New Roman" w:hAnsi="Times New Roman" w:cs="Times New Roman"/>
          <w:sz w:val="24"/>
          <w:szCs w:val="24"/>
        </w:rPr>
        <w:t xml:space="preserve"> inciso</w:t>
      </w:r>
      <w:r w:rsidR="007F525F">
        <w:rPr>
          <w:rFonts w:ascii="Times New Roman" w:hAnsi="Times New Roman" w:cs="Times New Roman"/>
          <w:sz w:val="24"/>
          <w:szCs w:val="24"/>
        </w:rPr>
        <w:t>s</w:t>
      </w:r>
      <w:r w:rsidR="00DB3DAC" w:rsidRPr="006B2BD8">
        <w:rPr>
          <w:rFonts w:ascii="Times New Roman" w:hAnsi="Times New Roman" w:cs="Times New Roman"/>
          <w:sz w:val="24"/>
          <w:szCs w:val="24"/>
        </w:rPr>
        <w:t xml:space="preserve"> I</w:t>
      </w:r>
      <w:r w:rsidR="007F525F">
        <w:rPr>
          <w:rFonts w:ascii="Times New Roman" w:hAnsi="Times New Roman" w:cs="Times New Roman"/>
          <w:sz w:val="24"/>
          <w:szCs w:val="24"/>
        </w:rPr>
        <w:t xml:space="preserve"> e IX</w:t>
      </w:r>
      <w:r w:rsidR="00DB3DAC" w:rsidRPr="006B2BD8">
        <w:rPr>
          <w:rFonts w:ascii="Times New Roman" w:hAnsi="Times New Roman" w:cs="Times New Roman"/>
          <w:sz w:val="24"/>
          <w:szCs w:val="24"/>
        </w:rPr>
        <w:t xml:space="preserve"> do artigo 66</w:t>
      </w:r>
      <w:r w:rsidR="009D3E9B" w:rsidRPr="006B2BD8">
        <w:rPr>
          <w:rFonts w:ascii="Times New Roman" w:hAnsi="Times New Roman" w:cs="Times New Roman"/>
          <w:sz w:val="24"/>
          <w:szCs w:val="24"/>
        </w:rPr>
        <w:t>,</w:t>
      </w:r>
      <w:r w:rsidR="00DB3DAC" w:rsidRPr="006B2BD8">
        <w:rPr>
          <w:rFonts w:ascii="Times New Roman" w:hAnsi="Times New Roman" w:cs="Times New Roman"/>
          <w:sz w:val="24"/>
          <w:szCs w:val="24"/>
        </w:rPr>
        <w:t xml:space="preserve"> da Portaria </w:t>
      </w:r>
      <w:r w:rsidR="004D62F0">
        <w:rPr>
          <w:rFonts w:ascii="Times New Roman" w:hAnsi="Times New Roman" w:cs="Times New Roman"/>
          <w:sz w:val="24"/>
          <w:szCs w:val="24"/>
        </w:rPr>
        <w:t>MinC</w:t>
      </w:r>
      <w:r w:rsidR="00E77832">
        <w:rPr>
          <w:rFonts w:ascii="Times New Roman" w:hAnsi="Times New Roman" w:cs="Times New Roman"/>
          <w:sz w:val="24"/>
          <w:szCs w:val="24"/>
        </w:rPr>
        <w:t xml:space="preserve"> </w:t>
      </w:r>
      <w:r w:rsidR="00DB3DAC" w:rsidRPr="006B2BD8">
        <w:rPr>
          <w:rFonts w:ascii="Times New Roman" w:hAnsi="Times New Roman" w:cs="Times New Roman"/>
          <w:sz w:val="24"/>
          <w:szCs w:val="24"/>
        </w:rPr>
        <w:t>nº 92</w:t>
      </w:r>
      <w:r w:rsidRPr="006B2BD8">
        <w:rPr>
          <w:rFonts w:ascii="Times New Roman" w:hAnsi="Times New Roman" w:cs="Times New Roman"/>
          <w:sz w:val="24"/>
          <w:szCs w:val="24"/>
        </w:rPr>
        <w:t>,</w:t>
      </w:r>
      <w:r w:rsidR="00DB3DAC" w:rsidRPr="006B2BD8">
        <w:rPr>
          <w:rFonts w:ascii="Times New Roman" w:hAnsi="Times New Roman" w:cs="Times New Roman"/>
          <w:sz w:val="24"/>
          <w:szCs w:val="24"/>
        </w:rPr>
        <w:t xml:space="preserve"> de 05 de julho de 2012 e, </w:t>
      </w:r>
    </w:p>
    <w:p w:rsidR="00B73D04" w:rsidRDefault="009D3E9B" w:rsidP="00B047D3">
      <w:pPr>
        <w:jc w:val="both"/>
        <w:rPr>
          <w:rFonts w:ascii="Times New Roman" w:hAnsi="Times New Roman" w:cs="Times New Roman"/>
          <w:sz w:val="24"/>
          <w:szCs w:val="24"/>
        </w:rPr>
      </w:pPr>
      <w:r w:rsidRPr="006B2BD8">
        <w:rPr>
          <w:rFonts w:ascii="Times New Roman" w:hAnsi="Times New Roman" w:cs="Times New Roman"/>
          <w:sz w:val="24"/>
          <w:szCs w:val="24"/>
        </w:rPr>
        <w:t>Considerando a L</w:t>
      </w:r>
      <w:r w:rsidR="00B73D04" w:rsidRPr="006B2BD8">
        <w:rPr>
          <w:rFonts w:ascii="Times New Roman" w:hAnsi="Times New Roman" w:cs="Times New Roman"/>
          <w:sz w:val="24"/>
          <w:szCs w:val="24"/>
        </w:rPr>
        <w:t xml:space="preserve">ei </w:t>
      </w:r>
      <w:r w:rsidRPr="006B2BD8">
        <w:rPr>
          <w:rFonts w:ascii="Times New Roman" w:hAnsi="Times New Roman" w:cs="Times New Roman"/>
          <w:sz w:val="24"/>
          <w:szCs w:val="24"/>
        </w:rPr>
        <w:t xml:space="preserve">nº </w:t>
      </w:r>
      <w:r w:rsidR="00B73D04" w:rsidRPr="006B2BD8">
        <w:rPr>
          <w:rFonts w:ascii="Times New Roman" w:hAnsi="Times New Roman" w:cs="Times New Roman"/>
          <w:sz w:val="24"/>
          <w:szCs w:val="24"/>
        </w:rPr>
        <w:t>3</w:t>
      </w:r>
      <w:r w:rsidRPr="006B2BD8">
        <w:rPr>
          <w:rFonts w:ascii="Times New Roman" w:hAnsi="Times New Roman" w:cs="Times New Roman"/>
          <w:sz w:val="24"/>
          <w:szCs w:val="24"/>
        </w:rPr>
        <w:t>.</w:t>
      </w:r>
      <w:r w:rsidR="00B73D04" w:rsidRPr="006B2BD8">
        <w:rPr>
          <w:rFonts w:ascii="Times New Roman" w:hAnsi="Times New Roman" w:cs="Times New Roman"/>
          <w:sz w:val="24"/>
          <w:szCs w:val="24"/>
        </w:rPr>
        <w:t>924, de 26 de julho de 1961, que dispõe sobre os monumentos arqueológicos e pré-históricos;</w:t>
      </w:r>
    </w:p>
    <w:p w:rsidR="0015518E" w:rsidRDefault="007F525F" w:rsidP="00D65BDD">
      <w:pPr>
        <w:jc w:val="both"/>
        <w:rPr>
          <w:rFonts w:ascii="Times New Roman" w:hAnsi="Times New Roman" w:cs="Times New Roman"/>
          <w:sz w:val="24"/>
          <w:szCs w:val="24"/>
        </w:rPr>
      </w:pPr>
      <w:r w:rsidRPr="006B2BD8">
        <w:rPr>
          <w:rFonts w:ascii="Times New Roman" w:hAnsi="Times New Roman" w:cs="Times New Roman"/>
          <w:sz w:val="24"/>
          <w:szCs w:val="24"/>
        </w:rPr>
        <w:t>Considerando a Instrução Normativa Iphan nº 0</w:t>
      </w:r>
      <w:r w:rsidR="004A47AF">
        <w:rPr>
          <w:rFonts w:ascii="Times New Roman" w:hAnsi="Times New Roman" w:cs="Times New Roman"/>
          <w:sz w:val="24"/>
          <w:szCs w:val="24"/>
        </w:rPr>
        <w:t>0</w:t>
      </w:r>
      <w:r w:rsidRPr="006B2BD8">
        <w:rPr>
          <w:rFonts w:ascii="Times New Roman" w:hAnsi="Times New Roman" w:cs="Times New Roman"/>
          <w:sz w:val="24"/>
          <w:szCs w:val="24"/>
        </w:rPr>
        <w:t>1, de 25 de março de 2015, que estabelece procedimentos administrativos a serem observados pelo IPHAN nos processos de licenciamento ambiental dos quais participe;</w:t>
      </w:r>
    </w:p>
    <w:p w:rsidR="00D65BDD" w:rsidRPr="006B2BD8" w:rsidRDefault="00D65BDD" w:rsidP="00D65BDD">
      <w:pPr>
        <w:jc w:val="both"/>
        <w:rPr>
          <w:rFonts w:ascii="Times New Roman" w:hAnsi="Times New Roman" w:cs="Times New Roman"/>
          <w:sz w:val="24"/>
          <w:szCs w:val="24"/>
        </w:rPr>
      </w:pPr>
      <w:r w:rsidRPr="006B2BD8">
        <w:rPr>
          <w:rFonts w:ascii="Times New Roman" w:hAnsi="Times New Roman" w:cs="Times New Roman"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os Artigos 5º</w:t>
      </w:r>
      <w:r w:rsidR="00FC74C0">
        <w:rPr>
          <w:rFonts w:ascii="Times New Roman" w:hAnsi="Times New Roman" w:cs="Times New Roman"/>
          <w:sz w:val="24"/>
          <w:szCs w:val="24"/>
        </w:rPr>
        <w:t>, 11 e 12 da</w:t>
      </w:r>
      <w:r w:rsidRPr="006B2BD8">
        <w:rPr>
          <w:rFonts w:ascii="Times New Roman" w:hAnsi="Times New Roman" w:cs="Times New Roman"/>
          <w:sz w:val="24"/>
          <w:szCs w:val="24"/>
        </w:rPr>
        <w:t xml:space="preserve"> Portaria </w:t>
      </w:r>
      <w:r>
        <w:rPr>
          <w:rFonts w:ascii="Times New Roman" w:hAnsi="Times New Roman" w:cs="Times New Roman"/>
          <w:sz w:val="24"/>
          <w:szCs w:val="24"/>
        </w:rPr>
        <w:t>Sphan</w:t>
      </w:r>
      <w:r w:rsidRPr="006B2BD8">
        <w:rPr>
          <w:rFonts w:ascii="Times New Roman" w:hAnsi="Times New Roman" w:cs="Times New Roman"/>
          <w:sz w:val="24"/>
          <w:szCs w:val="24"/>
        </w:rPr>
        <w:t xml:space="preserve"> nº</w:t>
      </w:r>
      <w:r w:rsidR="007F525F">
        <w:rPr>
          <w:rFonts w:ascii="Times New Roman" w:hAnsi="Times New Roman" w:cs="Times New Roman"/>
          <w:sz w:val="24"/>
          <w:szCs w:val="24"/>
        </w:rPr>
        <w:t xml:space="preserve"> </w:t>
      </w:r>
      <w:r w:rsidRPr="006B2BD8">
        <w:rPr>
          <w:rFonts w:ascii="Times New Roman" w:hAnsi="Times New Roman" w:cs="Times New Roman"/>
          <w:sz w:val="24"/>
          <w:szCs w:val="24"/>
        </w:rPr>
        <w:t>07/88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74C0">
        <w:rPr>
          <w:rFonts w:ascii="Times New Roman" w:hAnsi="Times New Roman" w:cs="Times New Roman"/>
          <w:sz w:val="24"/>
          <w:szCs w:val="24"/>
        </w:rPr>
        <w:t>que estabelecem as informações e conteúdos mínimos que deverão constar em projetos e relatórios de pesquisa arqueológica encaminhados ao Iphan</w:t>
      </w:r>
      <w:r w:rsidRPr="006B2BD8">
        <w:rPr>
          <w:rFonts w:ascii="Times New Roman" w:hAnsi="Times New Roman" w:cs="Times New Roman"/>
          <w:sz w:val="24"/>
          <w:szCs w:val="24"/>
        </w:rPr>
        <w:t>;</w:t>
      </w:r>
    </w:p>
    <w:p w:rsidR="00370C02" w:rsidRPr="006B2BD8" w:rsidRDefault="00DB3DAC" w:rsidP="00B73D04">
      <w:pPr>
        <w:jc w:val="both"/>
        <w:rPr>
          <w:rFonts w:ascii="Times New Roman" w:hAnsi="Times New Roman" w:cs="Times New Roman"/>
          <w:sz w:val="24"/>
          <w:szCs w:val="24"/>
        </w:rPr>
      </w:pPr>
      <w:r w:rsidRPr="006B2BD8">
        <w:rPr>
          <w:rFonts w:ascii="Times New Roman" w:hAnsi="Times New Roman" w:cs="Times New Roman"/>
          <w:sz w:val="24"/>
          <w:szCs w:val="24"/>
        </w:rPr>
        <w:t>Considerando a</w:t>
      </w:r>
      <w:r w:rsidR="00B73D04" w:rsidRPr="006B2BD8">
        <w:rPr>
          <w:rFonts w:ascii="Times New Roman" w:hAnsi="Times New Roman" w:cs="Times New Roman"/>
          <w:sz w:val="24"/>
          <w:szCs w:val="24"/>
        </w:rPr>
        <w:t xml:space="preserve"> necessidade de padronizar</w:t>
      </w:r>
      <w:r w:rsidR="008F58D0">
        <w:rPr>
          <w:rFonts w:ascii="Times New Roman" w:hAnsi="Times New Roman" w:cs="Times New Roman"/>
          <w:sz w:val="24"/>
          <w:szCs w:val="24"/>
        </w:rPr>
        <w:t xml:space="preserve">, monitorar e gerir as análises e manifestações do Iphan sobre as pesquisas </w:t>
      </w:r>
      <w:r w:rsidR="00B73D04" w:rsidRPr="006B2BD8">
        <w:rPr>
          <w:rFonts w:ascii="Times New Roman" w:hAnsi="Times New Roman" w:cs="Times New Roman"/>
          <w:sz w:val="24"/>
          <w:szCs w:val="24"/>
        </w:rPr>
        <w:t>arqueológica</w:t>
      </w:r>
      <w:r w:rsidR="008F58D0">
        <w:rPr>
          <w:rFonts w:ascii="Times New Roman" w:hAnsi="Times New Roman" w:cs="Times New Roman"/>
          <w:sz w:val="24"/>
          <w:szCs w:val="24"/>
        </w:rPr>
        <w:t>s</w:t>
      </w:r>
      <w:r w:rsidR="009D3E9B" w:rsidRPr="006B2BD8">
        <w:rPr>
          <w:rFonts w:ascii="Times New Roman" w:hAnsi="Times New Roman" w:cs="Times New Roman"/>
          <w:sz w:val="24"/>
          <w:szCs w:val="24"/>
        </w:rPr>
        <w:t xml:space="preserve">, </w:t>
      </w:r>
      <w:r w:rsidR="00B33D7A" w:rsidRPr="006B2BD8">
        <w:rPr>
          <w:rFonts w:ascii="Times New Roman" w:hAnsi="Times New Roman" w:cs="Times New Roman"/>
          <w:sz w:val="24"/>
          <w:szCs w:val="24"/>
        </w:rPr>
        <w:t>resolve:</w:t>
      </w:r>
    </w:p>
    <w:p w:rsidR="00F25A07" w:rsidRPr="006B2BD8" w:rsidRDefault="00B33D7A" w:rsidP="00B73D04">
      <w:pPr>
        <w:jc w:val="both"/>
        <w:rPr>
          <w:rFonts w:ascii="Times New Roman" w:hAnsi="Times New Roman" w:cs="Times New Roman"/>
          <w:sz w:val="24"/>
          <w:szCs w:val="24"/>
        </w:rPr>
      </w:pPr>
      <w:r w:rsidRPr="006B2BD8">
        <w:rPr>
          <w:rFonts w:ascii="Times New Roman" w:hAnsi="Times New Roman" w:cs="Times New Roman"/>
          <w:sz w:val="24"/>
          <w:szCs w:val="24"/>
        </w:rPr>
        <w:t>Art. 1</w:t>
      </w:r>
      <w:r w:rsidR="008F58D0">
        <w:rPr>
          <w:rFonts w:ascii="Times New Roman" w:hAnsi="Times New Roman" w:cs="Times New Roman"/>
          <w:sz w:val="24"/>
          <w:szCs w:val="24"/>
        </w:rPr>
        <w:t>º</w:t>
      </w:r>
      <w:r w:rsidR="007F525F">
        <w:rPr>
          <w:rFonts w:ascii="Times New Roman" w:hAnsi="Times New Roman" w:cs="Times New Roman"/>
          <w:sz w:val="24"/>
          <w:szCs w:val="24"/>
        </w:rPr>
        <w:t xml:space="preserve"> </w:t>
      </w:r>
      <w:r w:rsidR="0015518E" w:rsidRPr="006B2BD8">
        <w:rPr>
          <w:rFonts w:ascii="Times New Roman" w:hAnsi="Times New Roman" w:cs="Times New Roman"/>
          <w:sz w:val="24"/>
          <w:szCs w:val="24"/>
        </w:rPr>
        <w:t xml:space="preserve">Instituir </w:t>
      </w:r>
      <w:r w:rsidR="00A47302">
        <w:rPr>
          <w:rFonts w:ascii="Times New Roman" w:hAnsi="Times New Roman" w:cs="Times New Roman"/>
          <w:sz w:val="24"/>
          <w:szCs w:val="24"/>
        </w:rPr>
        <w:t>o Modelo de P</w:t>
      </w:r>
      <w:r w:rsidR="004A47AF">
        <w:rPr>
          <w:rFonts w:ascii="Times New Roman" w:hAnsi="Times New Roman" w:cs="Times New Roman"/>
          <w:sz w:val="24"/>
          <w:szCs w:val="24"/>
        </w:rPr>
        <w:t>arecer para</w:t>
      </w:r>
      <w:r w:rsidR="008F58D0">
        <w:rPr>
          <w:rFonts w:ascii="Times New Roman" w:hAnsi="Times New Roman" w:cs="Times New Roman"/>
          <w:sz w:val="24"/>
          <w:szCs w:val="24"/>
        </w:rPr>
        <w:t xml:space="preserve"> Análise de Ficha de Caracterização de Atividade </w:t>
      </w:r>
      <w:r w:rsidR="006A42DD">
        <w:rPr>
          <w:rFonts w:ascii="Times New Roman" w:hAnsi="Times New Roman" w:cs="Times New Roman"/>
          <w:sz w:val="24"/>
          <w:szCs w:val="24"/>
        </w:rPr>
        <w:t>(Anexo I)</w:t>
      </w:r>
      <w:r w:rsidR="00FE144F">
        <w:rPr>
          <w:rFonts w:ascii="Times New Roman" w:hAnsi="Times New Roman" w:cs="Times New Roman"/>
          <w:sz w:val="24"/>
          <w:szCs w:val="24"/>
        </w:rPr>
        <w:t>,</w:t>
      </w:r>
      <w:r w:rsidR="006A42DD">
        <w:rPr>
          <w:rFonts w:ascii="Times New Roman" w:hAnsi="Times New Roman" w:cs="Times New Roman"/>
          <w:sz w:val="24"/>
          <w:szCs w:val="24"/>
        </w:rPr>
        <w:t xml:space="preserve"> </w:t>
      </w:r>
      <w:r w:rsidR="00FE144F">
        <w:rPr>
          <w:rFonts w:ascii="Times New Roman" w:hAnsi="Times New Roman" w:cs="Times New Roman"/>
          <w:sz w:val="24"/>
          <w:szCs w:val="24"/>
        </w:rPr>
        <w:t xml:space="preserve">no que tange ao patrimônio arqueológico, </w:t>
      </w:r>
      <w:r w:rsidR="0015518E">
        <w:rPr>
          <w:rFonts w:ascii="Times New Roman" w:hAnsi="Times New Roman" w:cs="Times New Roman"/>
          <w:sz w:val="24"/>
          <w:szCs w:val="24"/>
        </w:rPr>
        <w:t xml:space="preserve">e os </w:t>
      </w:r>
      <w:r w:rsidR="003F65CB">
        <w:rPr>
          <w:rFonts w:ascii="Times New Roman" w:hAnsi="Times New Roman" w:cs="Times New Roman"/>
          <w:sz w:val="24"/>
          <w:szCs w:val="24"/>
        </w:rPr>
        <w:t>documentos que subsidiam a elaboração do termo de</w:t>
      </w:r>
      <w:r w:rsidR="00FE144F">
        <w:rPr>
          <w:rFonts w:ascii="Times New Roman" w:hAnsi="Times New Roman" w:cs="Times New Roman"/>
          <w:sz w:val="24"/>
          <w:szCs w:val="24"/>
        </w:rPr>
        <w:t xml:space="preserve"> referência específico do Iphan</w:t>
      </w:r>
      <w:r w:rsidR="0015518E">
        <w:rPr>
          <w:rFonts w:ascii="Times New Roman" w:hAnsi="Times New Roman" w:cs="Times New Roman"/>
          <w:sz w:val="24"/>
          <w:szCs w:val="24"/>
        </w:rPr>
        <w:t xml:space="preserve"> relativos aos </w:t>
      </w:r>
      <w:r w:rsidRPr="006B2BD8">
        <w:rPr>
          <w:rFonts w:ascii="Times New Roman" w:hAnsi="Times New Roman" w:cs="Times New Roman"/>
          <w:sz w:val="24"/>
          <w:szCs w:val="24"/>
        </w:rPr>
        <w:t>projetos e programas</w:t>
      </w:r>
      <w:r w:rsidR="0015518E">
        <w:rPr>
          <w:rFonts w:ascii="Times New Roman" w:hAnsi="Times New Roman" w:cs="Times New Roman"/>
          <w:sz w:val="24"/>
          <w:szCs w:val="24"/>
        </w:rPr>
        <w:t xml:space="preserve"> de pesquisa arqueológica</w:t>
      </w:r>
      <w:r w:rsidR="007F525F">
        <w:rPr>
          <w:rFonts w:ascii="Times New Roman" w:hAnsi="Times New Roman" w:cs="Times New Roman"/>
          <w:sz w:val="24"/>
          <w:szCs w:val="24"/>
        </w:rPr>
        <w:t xml:space="preserve"> </w:t>
      </w:r>
      <w:r w:rsidR="009D3E9B" w:rsidRPr="006B2BD8">
        <w:rPr>
          <w:rFonts w:ascii="Times New Roman" w:hAnsi="Times New Roman" w:cs="Times New Roman"/>
          <w:sz w:val="24"/>
          <w:szCs w:val="24"/>
        </w:rPr>
        <w:t>previstos na</w:t>
      </w:r>
      <w:r w:rsidRPr="006B2BD8">
        <w:rPr>
          <w:rFonts w:ascii="Times New Roman" w:hAnsi="Times New Roman" w:cs="Times New Roman"/>
          <w:sz w:val="24"/>
          <w:szCs w:val="24"/>
        </w:rPr>
        <w:t xml:space="preserve"> Instrução Normativa Iphan</w:t>
      </w:r>
      <w:r w:rsidR="00701619">
        <w:rPr>
          <w:rFonts w:ascii="Times New Roman" w:hAnsi="Times New Roman" w:cs="Times New Roman"/>
          <w:sz w:val="24"/>
          <w:szCs w:val="24"/>
        </w:rPr>
        <w:t xml:space="preserve"> nº</w:t>
      </w:r>
      <w:r w:rsidRPr="006B2BD8">
        <w:rPr>
          <w:rFonts w:ascii="Times New Roman" w:hAnsi="Times New Roman" w:cs="Times New Roman"/>
          <w:sz w:val="24"/>
          <w:szCs w:val="24"/>
        </w:rPr>
        <w:t xml:space="preserve"> </w:t>
      </w:r>
      <w:r w:rsidR="00701619">
        <w:rPr>
          <w:rFonts w:ascii="Times New Roman" w:hAnsi="Times New Roman" w:cs="Times New Roman"/>
          <w:sz w:val="24"/>
          <w:szCs w:val="24"/>
        </w:rPr>
        <w:t>0</w:t>
      </w:r>
      <w:r w:rsidRPr="006B2BD8">
        <w:rPr>
          <w:rFonts w:ascii="Times New Roman" w:hAnsi="Times New Roman" w:cs="Times New Roman"/>
          <w:sz w:val="24"/>
          <w:szCs w:val="24"/>
        </w:rPr>
        <w:t>01/2015</w:t>
      </w:r>
      <w:r w:rsidR="006B2BD8" w:rsidRPr="006B2BD8">
        <w:rPr>
          <w:rFonts w:ascii="Times New Roman" w:hAnsi="Times New Roman" w:cs="Times New Roman"/>
          <w:sz w:val="24"/>
          <w:szCs w:val="24"/>
        </w:rPr>
        <w:t>, a saber:</w:t>
      </w:r>
    </w:p>
    <w:p w:rsidR="006B2BD8" w:rsidRPr="006B2BD8" w:rsidRDefault="0015518E" w:rsidP="006B2B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r w:rsidR="006B2BD8" w:rsidRPr="006B2BD8">
        <w:rPr>
          <w:rFonts w:ascii="Times New Roman" w:hAnsi="Times New Roman" w:cs="Times New Roman"/>
          <w:sz w:val="24"/>
          <w:szCs w:val="24"/>
        </w:rPr>
        <w:t>Acompanhamento Arqueológico</w:t>
      </w:r>
      <w:r w:rsidR="006A42DD">
        <w:rPr>
          <w:rFonts w:ascii="Times New Roman" w:hAnsi="Times New Roman" w:cs="Times New Roman"/>
          <w:sz w:val="24"/>
          <w:szCs w:val="24"/>
        </w:rPr>
        <w:t xml:space="preserve"> (Anexo II)</w:t>
      </w:r>
    </w:p>
    <w:p w:rsidR="006B2BD8" w:rsidRPr="006B2BD8" w:rsidRDefault="0015518E" w:rsidP="006B2B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  <w:r w:rsidR="006B2BD8" w:rsidRPr="006B2BD8">
        <w:rPr>
          <w:rFonts w:ascii="Times New Roman" w:hAnsi="Times New Roman" w:cs="Times New Roman"/>
          <w:sz w:val="24"/>
          <w:szCs w:val="24"/>
        </w:rPr>
        <w:t>Avaliação de Impacto ao Patrimônio Arqueológico</w:t>
      </w:r>
      <w:r w:rsidR="006A42DD">
        <w:rPr>
          <w:rFonts w:ascii="Times New Roman" w:hAnsi="Times New Roman" w:cs="Times New Roman"/>
          <w:sz w:val="24"/>
          <w:szCs w:val="24"/>
        </w:rPr>
        <w:t xml:space="preserve"> (Anexo III)</w:t>
      </w:r>
    </w:p>
    <w:p w:rsidR="006B2BD8" w:rsidRPr="006B2BD8" w:rsidRDefault="0015518E" w:rsidP="006B2B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</w:t>
      </w:r>
      <w:r w:rsidR="006B2BD8" w:rsidRPr="006B2BD8">
        <w:rPr>
          <w:rFonts w:ascii="Times New Roman" w:hAnsi="Times New Roman" w:cs="Times New Roman"/>
          <w:sz w:val="24"/>
          <w:szCs w:val="24"/>
        </w:rPr>
        <w:t>Avaliação de Potencial de Impacto ao Patrimônio Arqueológico</w:t>
      </w:r>
      <w:r w:rsidR="006A42DD">
        <w:rPr>
          <w:rFonts w:ascii="Times New Roman" w:hAnsi="Times New Roman" w:cs="Times New Roman"/>
          <w:sz w:val="24"/>
          <w:szCs w:val="24"/>
        </w:rPr>
        <w:t xml:space="preserve"> (Anexo IV)</w:t>
      </w:r>
    </w:p>
    <w:p w:rsidR="006B2BD8" w:rsidRPr="006B2BD8" w:rsidRDefault="006B2BD8" w:rsidP="006B2B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6A42DD">
        <w:rPr>
          <w:rFonts w:ascii="Times New Roman" w:hAnsi="Times New Roman" w:cs="Times New Roman"/>
          <w:sz w:val="24"/>
          <w:szCs w:val="24"/>
        </w:rPr>
        <w:t>–</w:t>
      </w:r>
      <w:r w:rsidR="0015518E">
        <w:rPr>
          <w:rFonts w:ascii="Times New Roman" w:hAnsi="Times New Roman" w:cs="Times New Roman"/>
          <w:sz w:val="24"/>
          <w:szCs w:val="24"/>
        </w:rPr>
        <w:t xml:space="preserve"> </w:t>
      </w:r>
      <w:r w:rsidRPr="006B2BD8">
        <w:rPr>
          <w:rFonts w:ascii="Times New Roman" w:hAnsi="Times New Roman" w:cs="Times New Roman"/>
          <w:sz w:val="24"/>
          <w:szCs w:val="24"/>
        </w:rPr>
        <w:t>Gestão do Patrimônio Arqueológico</w:t>
      </w:r>
      <w:r w:rsidR="006A42DD">
        <w:rPr>
          <w:rFonts w:ascii="Times New Roman" w:hAnsi="Times New Roman" w:cs="Times New Roman"/>
          <w:sz w:val="24"/>
          <w:szCs w:val="24"/>
        </w:rPr>
        <w:t xml:space="preserve"> (Anexo V)</w:t>
      </w:r>
    </w:p>
    <w:p w:rsidR="006B2BD8" w:rsidRPr="006B2BD8" w:rsidRDefault="006B2BD8" w:rsidP="006B2B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6A42DD">
        <w:rPr>
          <w:rFonts w:ascii="Times New Roman" w:hAnsi="Times New Roman" w:cs="Times New Roman"/>
          <w:sz w:val="24"/>
          <w:szCs w:val="24"/>
        </w:rPr>
        <w:t>–</w:t>
      </w:r>
      <w:r w:rsidR="0015518E">
        <w:rPr>
          <w:rFonts w:ascii="Times New Roman" w:hAnsi="Times New Roman" w:cs="Times New Roman"/>
          <w:sz w:val="24"/>
          <w:szCs w:val="24"/>
        </w:rPr>
        <w:t xml:space="preserve"> </w:t>
      </w:r>
      <w:r w:rsidRPr="006B2BD8">
        <w:rPr>
          <w:rFonts w:ascii="Times New Roman" w:hAnsi="Times New Roman" w:cs="Times New Roman"/>
          <w:sz w:val="24"/>
          <w:szCs w:val="24"/>
        </w:rPr>
        <w:t>Salvamento Arqueológico</w:t>
      </w:r>
      <w:r w:rsidR="006A42DD">
        <w:rPr>
          <w:rFonts w:ascii="Times New Roman" w:hAnsi="Times New Roman" w:cs="Times New Roman"/>
          <w:sz w:val="24"/>
          <w:szCs w:val="24"/>
        </w:rPr>
        <w:t xml:space="preserve"> (Anexo VI)</w:t>
      </w:r>
    </w:p>
    <w:p w:rsidR="006A42DD" w:rsidRDefault="006A42DD" w:rsidP="006A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2DD" w:rsidRDefault="006A42DD" w:rsidP="006A42DD">
      <w:pPr>
        <w:jc w:val="both"/>
        <w:rPr>
          <w:rFonts w:ascii="Times New Roman" w:hAnsi="Times New Roman" w:cs="Times New Roman"/>
          <w:sz w:val="24"/>
          <w:szCs w:val="24"/>
        </w:rPr>
      </w:pPr>
      <w:r w:rsidRPr="006B2BD8">
        <w:rPr>
          <w:rFonts w:ascii="Times New Roman" w:hAnsi="Times New Roman" w:cs="Times New Roman"/>
          <w:sz w:val="24"/>
          <w:szCs w:val="24"/>
        </w:rPr>
        <w:lastRenderedPageBreak/>
        <w:t xml:space="preserve">Art. 2º </w:t>
      </w:r>
      <w:r w:rsidR="0015518E" w:rsidRPr="006B2BD8">
        <w:rPr>
          <w:rFonts w:ascii="Times New Roman" w:hAnsi="Times New Roman" w:cs="Times New Roman"/>
          <w:sz w:val="24"/>
          <w:szCs w:val="24"/>
        </w:rPr>
        <w:t xml:space="preserve">Instituir </w:t>
      </w:r>
      <w:r w:rsidR="00A47302">
        <w:rPr>
          <w:rFonts w:ascii="Times New Roman" w:hAnsi="Times New Roman" w:cs="Times New Roman"/>
          <w:sz w:val="24"/>
          <w:szCs w:val="24"/>
        </w:rPr>
        <w:t>o Modelo de Parecer para</w:t>
      </w:r>
      <w:r>
        <w:rPr>
          <w:rFonts w:ascii="Times New Roman" w:hAnsi="Times New Roman" w:cs="Times New Roman"/>
          <w:sz w:val="24"/>
          <w:szCs w:val="24"/>
        </w:rPr>
        <w:t xml:space="preserve"> Análise dos </w:t>
      </w:r>
      <w:r w:rsidR="004A47AF">
        <w:rPr>
          <w:rFonts w:ascii="Times New Roman" w:hAnsi="Times New Roman" w:cs="Times New Roman"/>
          <w:sz w:val="24"/>
          <w:szCs w:val="24"/>
        </w:rPr>
        <w:t>projetos e p</w:t>
      </w:r>
      <w:r w:rsidRPr="006B2BD8">
        <w:rPr>
          <w:rFonts w:ascii="Times New Roman" w:hAnsi="Times New Roman" w:cs="Times New Roman"/>
          <w:sz w:val="24"/>
          <w:szCs w:val="24"/>
        </w:rPr>
        <w:t>rogramas</w:t>
      </w:r>
      <w:r w:rsidR="00701619">
        <w:rPr>
          <w:rFonts w:ascii="Times New Roman" w:hAnsi="Times New Roman" w:cs="Times New Roman"/>
          <w:sz w:val="24"/>
          <w:szCs w:val="24"/>
        </w:rPr>
        <w:t xml:space="preserve"> </w:t>
      </w:r>
      <w:r w:rsidR="0015518E">
        <w:rPr>
          <w:rFonts w:ascii="Times New Roman" w:hAnsi="Times New Roman" w:cs="Times New Roman"/>
          <w:sz w:val="24"/>
          <w:szCs w:val="24"/>
        </w:rPr>
        <w:t xml:space="preserve">de pesquisa arqueológica </w:t>
      </w:r>
      <w:r w:rsidR="0015518E" w:rsidRPr="006B2BD8">
        <w:rPr>
          <w:rFonts w:ascii="Times New Roman" w:hAnsi="Times New Roman" w:cs="Times New Roman"/>
          <w:sz w:val="24"/>
          <w:szCs w:val="24"/>
        </w:rPr>
        <w:t>previstos</w:t>
      </w:r>
      <w:r w:rsidRPr="006B2BD8">
        <w:rPr>
          <w:rFonts w:ascii="Times New Roman" w:hAnsi="Times New Roman" w:cs="Times New Roman"/>
          <w:sz w:val="24"/>
          <w:szCs w:val="24"/>
        </w:rPr>
        <w:t xml:space="preserve"> na Instrução Normativa Iphan </w:t>
      </w:r>
      <w:r w:rsidR="004A47AF">
        <w:rPr>
          <w:rFonts w:ascii="Times New Roman" w:hAnsi="Times New Roman" w:cs="Times New Roman"/>
          <w:sz w:val="24"/>
          <w:szCs w:val="24"/>
        </w:rPr>
        <w:t>0</w:t>
      </w:r>
      <w:r w:rsidRPr="006B2BD8">
        <w:rPr>
          <w:rFonts w:ascii="Times New Roman" w:hAnsi="Times New Roman" w:cs="Times New Roman"/>
          <w:sz w:val="24"/>
          <w:szCs w:val="24"/>
        </w:rPr>
        <w:t>01/2015, a saber:</w:t>
      </w:r>
    </w:p>
    <w:p w:rsidR="006A42DD" w:rsidRPr="006B2BD8" w:rsidRDefault="004A47AF" w:rsidP="006A42D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r w:rsidR="006A42DD" w:rsidRPr="006B2BD8">
        <w:rPr>
          <w:rFonts w:ascii="Times New Roman" w:hAnsi="Times New Roman" w:cs="Times New Roman"/>
          <w:sz w:val="24"/>
          <w:szCs w:val="24"/>
        </w:rPr>
        <w:t>Acompanhamento Arqueológico</w:t>
      </w:r>
      <w:r w:rsidR="006A42DD">
        <w:rPr>
          <w:rFonts w:ascii="Times New Roman" w:hAnsi="Times New Roman" w:cs="Times New Roman"/>
          <w:sz w:val="24"/>
          <w:szCs w:val="24"/>
        </w:rPr>
        <w:t xml:space="preserve"> (Anexo VII)</w:t>
      </w:r>
    </w:p>
    <w:p w:rsidR="006A42DD" w:rsidRPr="006B2BD8" w:rsidRDefault="006A42DD" w:rsidP="006A42D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4A47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BD8">
        <w:rPr>
          <w:rFonts w:ascii="Times New Roman" w:hAnsi="Times New Roman" w:cs="Times New Roman"/>
          <w:sz w:val="24"/>
          <w:szCs w:val="24"/>
        </w:rPr>
        <w:t>Avaliação de Impacto ao Patrimônio Arqueológico</w:t>
      </w:r>
      <w:r>
        <w:rPr>
          <w:rFonts w:ascii="Times New Roman" w:hAnsi="Times New Roman" w:cs="Times New Roman"/>
          <w:sz w:val="24"/>
          <w:szCs w:val="24"/>
        </w:rPr>
        <w:t xml:space="preserve"> (Anexo VIII)</w:t>
      </w:r>
    </w:p>
    <w:p w:rsidR="006A42DD" w:rsidRPr="006B2BD8" w:rsidRDefault="006A42DD" w:rsidP="006A42D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4A47AF">
        <w:rPr>
          <w:rFonts w:ascii="Times New Roman" w:hAnsi="Times New Roman" w:cs="Times New Roman"/>
          <w:sz w:val="24"/>
          <w:szCs w:val="24"/>
        </w:rPr>
        <w:t xml:space="preserve"> – </w:t>
      </w:r>
      <w:r w:rsidRPr="006B2BD8">
        <w:rPr>
          <w:rFonts w:ascii="Times New Roman" w:hAnsi="Times New Roman" w:cs="Times New Roman"/>
          <w:sz w:val="24"/>
          <w:szCs w:val="24"/>
        </w:rPr>
        <w:t>Avaliação de Potencial de Impacto ao Patrimônio Arqueológico</w:t>
      </w:r>
      <w:r>
        <w:rPr>
          <w:rFonts w:ascii="Times New Roman" w:hAnsi="Times New Roman" w:cs="Times New Roman"/>
          <w:sz w:val="24"/>
          <w:szCs w:val="24"/>
        </w:rPr>
        <w:t xml:space="preserve"> (Anexo IX)</w:t>
      </w:r>
    </w:p>
    <w:p w:rsidR="006A42DD" w:rsidRPr="006B2BD8" w:rsidRDefault="006A42DD" w:rsidP="006A42D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4A47AF">
        <w:rPr>
          <w:rFonts w:ascii="Times New Roman" w:hAnsi="Times New Roman" w:cs="Times New Roman"/>
          <w:sz w:val="24"/>
          <w:szCs w:val="24"/>
        </w:rPr>
        <w:t xml:space="preserve">– </w:t>
      </w:r>
      <w:r w:rsidRPr="006B2BD8">
        <w:rPr>
          <w:rFonts w:ascii="Times New Roman" w:hAnsi="Times New Roman" w:cs="Times New Roman"/>
          <w:sz w:val="24"/>
          <w:szCs w:val="24"/>
        </w:rPr>
        <w:t>Gestão do Patrimônio Arqueológico</w:t>
      </w:r>
      <w:r>
        <w:rPr>
          <w:rFonts w:ascii="Times New Roman" w:hAnsi="Times New Roman" w:cs="Times New Roman"/>
          <w:sz w:val="24"/>
          <w:szCs w:val="24"/>
        </w:rPr>
        <w:t xml:space="preserve"> (Anexo X)</w:t>
      </w:r>
    </w:p>
    <w:p w:rsidR="006A42DD" w:rsidRPr="006B2BD8" w:rsidRDefault="006A42DD" w:rsidP="006A42D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– </w:t>
      </w:r>
      <w:r w:rsidRPr="006B2BD8">
        <w:rPr>
          <w:rFonts w:ascii="Times New Roman" w:hAnsi="Times New Roman" w:cs="Times New Roman"/>
          <w:sz w:val="24"/>
          <w:szCs w:val="24"/>
        </w:rPr>
        <w:t>Salvamento Arqueológico</w:t>
      </w:r>
      <w:r>
        <w:rPr>
          <w:rFonts w:ascii="Times New Roman" w:hAnsi="Times New Roman" w:cs="Times New Roman"/>
          <w:sz w:val="24"/>
          <w:szCs w:val="24"/>
        </w:rPr>
        <w:t xml:space="preserve"> (Anexo XI)</w:t>
      </w:r>
    </w:p>
    <w:p w:rsidR="006A42DD" w:rsidRPr="006B2BD8" w:rsidRDefault="006A42DD" w:rsidP="006A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2DD" w:rsidRDefault="006A42DD" w:rsidP="00B73D04">
      <w:pPr>
        <w:jc w:val="both"/>
        <w:rPr>
          <w:rFonts w:ascii="Times New Roman" w:hAnsi="Times New Roman" w:cs="Times New Roman"/>
          <w:sz w:val="24"/>
          <w:szCs w:val="24"/>
        </w:rPr>
      </w:pPr>
      <w:r w:rsidRPr="006B2BD8">
        <w:rPr>
          <w:rFonts w:ascii="Times New Roman" w:hAnsi="Times New Roman" w:cs="Times New Roman"/>
          <w:sz w:val="24"/>
          <w:szCs w:val="24"/>
        </w:rPr>
        <w:t xml:space="preserve">Art. </w:t>
      </w:r>
      <w:r w:rsidR="00031FAE">
        <w:rPr>
          <w:rFonts w:ascii="Times New Roman" w:hAnsi="Times New Roman" w:cs="Times New Roman"/>
          <w:sz w:val="24"/>
          <w:szCs w:val="24"/>
        </w:rPr>
        <w:t>3</w:t>
      </w:r>
      <w:r w:rsidRPr="006B2BD8">
        <w:rPr>
          <w:rFonts w:ascii="Times New Roman" w:hAnsi="Times New Roman" w:cs="Times New Roman"/>
          <w:sz w:val="24"/>
          <w:szCs w:val="24"/>
        </w:rPr>
        <w:t xml:space="preserve">º </w:t>
      </w:r>
      <w:r w:rsidR="004A47AF" w:rsidRPr="006B2BD8">
        <w:rPr>
          <w:rFonts w:ascii="Times New Roman" w:hAnsi="Times New Roman" w:cs="Times New Roman"/>
          <w:sz w:val="24"/>
          <w:szCs w:val="24"/>
        </w:rPr>
        <w:t xml:space="preserve">Instituir </w:t>
      </w:r>
      <w:r w:rsidR="00A47302">
        <w:rPr>
          <w:rFonts w:ascii="Times New Roman" w:hAnsi="Times New Roman" w:cs="Times New Roman"/>
          <w:sz w:val="24"/>
          <w:szCs w:val="24"/>
        </w:rPr>
        <w:t xml:space="preserve">o Modelo </w:t>
      </w:r>
      <w:r w:rsidR="00701619">
        <w:rPr>
          <w:rFonts w:ascii="Times New Roman" w:hAnsi="Times New Roman" w:cs="Times New Roman"/>
          <w:sz w:val="24"/>
          <w:szCs w:val="24"/>
        </w:rPr>
        <w:t xml:space="preserve">Padrão </w:t>
      </w:r>
      <w:r w:rsidR="00A47302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Análise d</w:t>
      </w:r>
      <w:r w:rsidR="00FE14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FAE">
        <w:rPr>
          <w:rFonts w:ascii="Times New Roman" w:hAnsi="Times New Roman" w:cs="Times New Roman"/>
          <w:sz w:val="24"/>
          <w:szCs w:val="24"/>
        </w:rPr>
        <w:t>Relatório</w:t>
      </w:r>
      <w:r w:rsidR="00A47302">
        <w:rPr>
          <w:rFonts w:ascii="Times New Roman" w:hAnsi="Times New Roman" w:cs="Times New Roman"/>
          <w:sz w:val="24"/>
          <w:szCs w:val="24"/>
        </w:rPr>
        <w:t>s</w:t>
      </w:r>
      <w:r w:rsidR="00FE144F">
        <w:rPr>
          <w:rFonts w:ascii="Times New Roman" w:hAnsi="Times New Roman" w:cs="Times New Roman"/>
          <w:sz w:val="24"/>
          <w:szCs w:val="24"/>
        </w:rPr>
        <w:t xml:space="preserve"> relativos aos</w:t>
      </w:r>
      <w:r w:rsidR="00031FAE">
        <w:rPr>
          <w:rFonts w:ascii="Times New Roman" w:hAnsi="Times New Roman" w:cs="Times New Roman"/>
          <w:sz w:val="24"/>
          <w:szCs w:val="24"/>
        </w:rPr>
        <w:t xml:space="preserve"> </w:t>
      </w:r>
      <w:r w:rsidRPr="006B2BD8">
        <w:rPr>
          <w:rFonts w:ascii="Times New Roman" w:hAnsi="Times New Roman" w:cs="Times New Roman"/>
          <w:sz w:val="24"/>
          <w:szCs w:val="24"/>
        </w:rPr>
        <w:t>projetos e programas</w:t>
      </w:r>
      <w:r w:rsidR="00701619">
        <w:rPr>
          <w:rFonts w:ascii="Times New Roman" w:hAnsi="Times New Roman" w:cs="Times New Roman"/>
          <w:sz w:val="24"/>
          <w:szCs w:val="24"/>
        </w:rPr>
        <w:t xml:space="preserve"> </w:t>
      </w:r>
      <w:r w:rsidR="00A47302">
        <w:rPr>
          <w:rFonts w:ascii="Times New Roman" w:hAnsi="Times New Roman" w:cs="Times New Roman"/>
          <w:sz w:val="24"/>
          <w:szCs w:val="24"/>
        </w:rPr>
        <w:t>de pesquisa arqueológica</w:t>
      </w:r>
      <w:r w:rsidR="00AD13B3">
        <w:rPr>
          <w:rFonts w:ascii="Times New Roman" w:hAnsi="Times New Roman" w:cs="Times New Roman"/>
          <w:sz w:val="24"/>
          <w:szCs w:val="24"/>
        </w:rPr>
        <w:t xml:space="preserve"> (Anexo XII)</w:t>
      </w:r>
      <w:r w:rsidR="00A47302">
        <w:rPr>
          <w:rFonts w:ascii="Times New Roman" w:hAnsi="Times New Roman" w:cs="Times New Roman"/>
          <w:sz w:val="24"/>
          <w:szCs w:val="24"/>
        </w:rPr>
        <w:t xml:space="preserve"> </w:t>
      </w:r>
      <w:r w:rsidR="00A47302" w:rsidRPr="006B2BD8">
        <w:rPr>
          <w:rFonts w:ascii="Times New Roman" w:hAnsi="Times New Roman" w:cs="Times New Roman"/>
          <w:sz w:val="24"/>
          <w:szCs w:val="24"/>
        </w:rPr>
        <w:t xml:space="preserve">previstos na Instrução Normativa Iphan </w:t>
      </w:r>
      <w:r w:rsidR="00A47302">
        <w:rPr>
          <w:rFonts w:ascii="Times New Roman" w:hAnsi="Times New Roman" w:cs="Times New Roman"/>
          <w:sz w:val="24"/>
          <w:szCs w:val="24"/>
        </w:rPr>
        <w:t>0</w:t>
      </w:r>
      <w:r w:rsidR="00A47302" w:rsidRPr="006B2BD8">
        <w:rPr>
          <w:rFonts w:ascii="Times New Roman" w:hAnsi="Times New Roman" w:cs="Times New Roman"/>
          <w:sz w:val="24"/>
          <w:szCs w:val="24"/>
        </w:rPr>
        <w:t>01/2015</w:t>
      </w:r>
      <w:r w:rsidR="00701619">
        <w:rPr>
          <w:rFonts w:ascii="Times New Roman" w:hAnsi="Times New Roman" w:cs="Times New Roman"/>
          <w:sz w:val="24"/>
          <w:szCs w:val="24"/>
        </w:rPr>
        <w:t>.</w:t>
      </w:r>
    </w:p>
    <w:p w:rsidR="005958B2" w:rsidRDefault="005958B2" w:rsidP="00B73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</w:t>
      </w:r>
      <w:r w:rsidRPr="005958B2">
        <w:rPr>
          <w:rFonts w:ascii="Times New Roman" w:hAnsi="Times New Roman" w:cs="Times New Roman"/>
          <w:sz w:val="24"/>
          <w:szCs w:val="24"/>
        </w:rPr>
        <w:t xml:space="preserve"> </w:t>
      </w:r>
      <w:r w:rsidRPr="006B2BD8">
        <w:rPr>
          <w:rFonts w:ascii="Times New Roman" w:hAnsi="Times New Roman" w:cs="Times New Roman"/>
          <w:sz w:val="24"/>
          <w:szCs w:val="24"/>
        </w:rPr>
        <w:t xml:space="preserve">Instituir </w:t>
      </w:r>
      <w:r>
        <w:rPr>
          <w:rFonts w:ascii="Times New Roman" w:hAnsi="Times New Roman" w:cs="Times New Roman"/>
          <w:sz w:val="24"/>
          <w:szCs w:val="24"/>
        </w:rPr>
        <w:t xml:space="preserve">o Modelo </w:t>
      </w:r>
      <w:r w:rsidR="00E77832">
        <w:rPr>
          <w:rFonts w:ascii="Times New Roman" w:hAnsi="Times New Roman" w:cs="Times New Roman"/>
          <w:sz w:val="24"/>
          <w:szCs w:val="24"/>
        </w:rPr>
        <w:t xml:space="preserve">Padrão </w:t>
      </w:r>
      <w:r w:rsidR="00E80C42">
        <w:rPr>
          <w:rFonts w:ascii="Times New Roman" w:hAnsi="Times New Roman" w:cs="Times New Roman"/>
          <w:sz w:val="24"/>
          <w:szCs w:val="24"/>
        </w:rPr>
        <w:t>de Memorando</w:t>
      </w:r>
      <w:r w:rsidR="00195269">
        <w:rPr>
          <w:rFonts w:ascii="Times New Roman" w:hAnsi="Times New Roman" w:cs="Times New Roman"/>
          <w:sz w:val="24"/>
          <w:szCs w:val="24"/>
        </w:rPr>
        <w:t xml:space="preserve"> assinado pelo Superintendente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="00E80C42">
        <w:rPr>
          <w:rFonts w:ascii="Times New Roman" w:hAnsi="Times New Roman" w:cs="Times New Roman"/>
          <w:sz w:val="24"/>
          <w:szCs w:val="24"/>
        </w:rPr>
        <w:t>encaminhamento de Projeto para Publicação de P</w:t>
      </w:r>
      <w:r w:rsidR="00E80C42" w:rsidRPr="00E80C42">
        <w:rPr>
          <w:rFonts w:ascii="Times New Roman" w:hAnsi="Times New Roman" w:cs="Times New Roman"/>
          <w:sz w:val="24"/>
          <w:szCs w:val="24"/>
        </w:rPr>
        <w:t>ortaria</w:t>
      </w:r>
      <w:r w:rsidR="00E80C42">
        <w:rPr>
          <w:rFonts w:ascii="Times New Roman" w:hAnsi="Times New Roman" w:cs="Times New Roman"/>
          <w:sz w:val="24"/>
          <w:szCs w:val="24"/>
        </w:rPr>
        <w:t xml:space="preserve"> no Diário Oficial da União</w:t>
      </w:r>
      <w:r>
        <w:rPr>
          <w:rFonts w:ascii="Times New Roman" w:hAnsi="Times New Roman" w:cs="Times New Roman"/>
          <w:sz w:val="24"/>
          <w:szCs w:val="24"/>
        </w:rPr>
        <w:t xml:space="preserve"> (Anexo XIII)</w:t>
      </w:r>
      <w:r w:rsidR="00E80C42">
        <w:rPr>
          <w:rFonts w:ascii="Times New Roman" w:hAnsi="Times New Roman" w:cs="Times New Roman"/>
          <w:sz w:val="24"/>
          <w:szCs w:val="24"/>
        </w:rPr>
        <w:t>.</w:t>
      </w:r>
    </w:p>
    <w:p w:rsidR="00B33D7A" w:rsidRPr="006B2BD8" w:rsidRDefault="00B73D04" w:rsidP="00B73D04">
      <w:pPr>
        <w:jc w:val="both"/>
        <w:rPr>
          <w:rFonts w:ascii="Times New Roman" w:hAnsi="Times New Roman" w:cs="Times New Roman"/>
          <w:sz w:val="24"/>
          <w:szCs w:val="24"/>
        </w:rPr>
      </w:pPr>
      <w:r w:rsidRPr="006B2BD8">
        <w:rPr>
          <w:rFonts w:ascii="Times New Roman" w:hAnsi="Times New Roman" w:cs="Times New Roman"/>
          <w:sz w:val="24"/>
          <w:szCs w:val="24"/>
        </w:rPr>
        <w:t xml:space="preserve">Art. </w:t>
      </w:r>
      <w:r w:rsidR="005958B2">
        <w:rPr>
          <w:rFonts w:ascii="Times New Roman" w:hAnsi="Times New Roman" w:cs="Times New Roman"/>
          <w:sz w:val="24"/>
          <w:szCs w:val="24"/>
        </w:rPr>
        <w:t>5</w:t>
      </w:r>
      <w:r w:rsidRPr="006B2BD8">
        <w:rPr>
          <w:rFonts w:ascii="Times New Roman" w:hAnsi="Times New Roman" w:cs="Times New Roman"/>
          <w:sz w:val="24"/>
          <w:szCs w:val="24"/>
        </w:rPr>
        <w:t xml:space="preserve">º </w:t>
      </w:r>
      <w:r w:rsidR="00F25A07" w:rsidRPr="006B2BD8">
        <w:rPr>
          <w:rFonts w:ascii="Times New Roman" w:hAnsi="Times New Roman" w:cs="Times New Roman"/>
          <w:sz w:val="24"/>
          <w:szCs w:val="24"/>
        </w:rPr>
        <w:t xml:space="preserve">Os </w:t>
      </w:r>
      <w:r w:rsidR="00A47302">
        <w:rPr>
          <w:rFonts w:ascii="Times New Roman" w:hAnsi="Times New Roman" w:cs="Times New Roman"/>
          <w:sz w:val="24"/>
          <w:szCs w:val="24"/>
        </w:rPr>
        <w:t>modelos de parecer para</w:t>
      </w:r>
      <w:r w:rsidR="00031FAE">
        <w:rPr>
          <w:rFonts w:ascii="Times New Roman" w:hAnsi="Times New Roman" w:cs="Times New Roman"/>
          <w:sz w:val="24"/>
          <w:szCs w:val="24"/>
        </w:rPr>
        <w:t xml:space="preserve"> análise </w:t>
      </w:r>
      <w:r w:rsidR="00701619">
        <w:rPr>
          <w:rFonts w:ascii="Times New Roman" w:hAnsi="Times New Roman" w:cs="Times New Roman"/>
          <w:sz w:val="24"/>
          <w:szCs w:val="24"/>
        </w:rPr>
        <w:t>instituídos pela presente ordem de serviço</w:t>
      </w:r>
      <w:r w:rsidR="00031FAE">
        <w:rPr>
          <w:rFonts w:ascii="Times New Roman" w:hAnsi="Times New Roman" w:cs="Times New Roman"/>
          <w:sz w:val="24"/>
          <w:szCs w:val="24"/>
        </w:rPr>
        <w:t xml:space="preserve"> </w:t>
      </w:r>
      <w:r w:rsidR="00F25A07" w:rsidRPr="006B2BD8">
        <w:rPr>
          <w:rFonts w:ascii="Times New Roman" w:hAnsi="Times New Roman" w:cs="Times New Roman"/>
          <w:sz w:val="24"/>
          <w:szCs w:val="24"/>
        </w:rPr>
        <w:t xml:space="preserve">estão </w:t>
      </w:r>
      <w:r w:rsidR="009D3E9B" w:rsidRPr="006B2BD8">
        <w:rPr>
          <w:rFonts w:ascii="Times New Roman" w:hAnsi="Times New Roman" w:cs="Times New Roman"/>
          <w:sz w:val="24"/>
          <w:szCs w:val="24"/>
        </w:rPr>
        <w:t>disponíveis</w:t>
      </w:r>
      <w:r w:rsidR="00F25A07" w:rsidRPr="006B2BD8">
        <w:rPr>
          <w:rFonts w:ascii="Times New Roman" w:hAnsi="Times New Roman" w:cs="Times New Roman"/>
          <w:sz w:val="24"/>
          <w:szCs w:val="24"/>
        </w:rPr>
        <w:t xml:space="preserve"> no sítio eletrônico do </w:t>
      </w:r>
      <w:r w:rsidR="00E31BFE">
        <w:rPr>
          <w:rFonts w:ascii="Times New Roman" w:hAnsi="Times New Roman" w:cs="Times New Roman"/>
          <w:sz w:val="24"/>
          <w:szCs w:val="24"/>
        </w:rPr>
        <w:t>Iphan, no endereço www.iphan.gov.br.</w:t>
      </w:r>
    </w:p>
    <w:p w:rsidR="00B33D7A" w:rsidRPr="006B2BD8" w:rsidRDefault="00B33D7A" w:rsidP="00B73D04">
      <w:pPr>
        <w:jc w:val="both"/>
        <w:rPr>
          <w:rFonts w:ascii="Times New Roman" w:hAnsi="Times New Roman" w:cs="Times New Roman"/>
          <w:sz w:val="24"/>
          <w:szCs w:val="24"/>
        </w:rPr>
      </w:pPr>
      <w:r w:rsidRPr="006B2BD8">
        <w:rPr>
          <w:rFonts w:ascii="Times New Roman" w:hAnsi="Times New Roman" w:cs="Times New Roman"/>
          <w:sz w:val="24"/>
          <w:szCs w:val="24"/>
        </w:rPr>
        <w:t>Art.</w:t>
      </w:r>
      <w:r w:rsidR="007F7F0E">
        <w:rPr>
          <w:rFonts w:ascii="Times New Roman" w:hAnsi="Times New Roman" w:cs="Times New Roman"/>
          <w:sz w:val="24"/>
          <w:szCs w:val="24"/>
        </w:rPr>
        <w:t xml:space="preserve"> </w:t>
      </w:r>
      <w:r w:rsidR="005958B2">
        <w:rPr>
          <w:rFonts w:ascii="Times New Roman" w:hAnsi="Times New Roman" w:cs="Times New Roman"/>
          <w:sz w:val="24"/>
          <w:szCs w:val="24"/>
        </w:rPr>
        <w:t>6</w:t>
      </w:r>
      <w:r w:rsidR="00B73D04" w:rsidRPr="006B2BD8">
        <w:rPr>
          <w:rFonts w:ascii="Times New Roman" w:hAnsi="Times New Roman" w:cs="Times New Roman"/>
          <w:sz w:val="24"/>
          <w:szCs w:val="24"/>
        </w:rPr>
        <w:t>º</w:t>
      </w:r>
      <w:r w:rsidR="00FE144F">
        <w:rPr>
          <w:rFonts w:ascii="Times New Roman" w:hAnsi="Times New Roman" w:cs="Times New Roman"/>
          <w:sz w:val="24"/>
          <w:szCs w:val="24"/>
        </w:rPr>
        <w:t xml:space="preserve"> </w:t>
      </w:r>
      <w:r w:rsidR="00F25A07" w:rsidRPr="006B2BD8">
        <w:rPr>
          <w:rFonts w:ascii="Times New Roman" w:hAnsi="Times New Roman" w:cs="Times New Roman"/>
          <w:sz w:val="24"/>
          <w:szCs w:val="24"/>
        </w:rPr>
        <w:t>A partir d</w:t>
      </w:r>
      <w:r w:rsidR="00701619">
        <w:rPr>
          <w:rFonts w:ascii="Times New Roman" w:hAnsi="Times New Roman" w:cs="Times New Roman"/>
          <w:sz w:val="24"/>
          <w:szCs w:val="24"/>
        </w:rPr>
        <w:t xml:space="preserve">e 1º de </w:t>
      </w:r>
      <w:r w:rsidR="00FE144F">
        <w:rPr>
          <w:rFonts w:ascii="Times New Roman" w:hAnsi="Times New Roman" w:cs="Times New Roman"/>
          <w:sz w:val="24"/>
          <w:szCs w:val="24"/>
        </w:rPr>
        <w:t>novembro</w:t>
      </w:r>
      <w:r w:rsidR="00B34863">
        <w:rPr>
          <w:rFonts w:ascii="Times New Roman" w:hAnsi="Times New Roman" w:cs="Times New Roman"/>
          <w:sz w:val="24"/>
          <w:szCs w:val="24"/>
        </w:rPr>
        <w:t xml:space="preserve"> </w:t>
      </w:r>
      <w:r w:rsidR="00701619">
        <w:rPr>
          <w:rFonts w:ascii="Times New Roman" w:hAnsi="Times New Roman" w:cs="Times New Roman"/>
          <w:sz w:val="24"/>
          <w:szCs w:val="24"/>
        </w:rPr>
        <w:t xml:space="preserve">de 2016 </w:t>
      </w:r>
      <w:r w:rsidR="00031FAE">
        <w:rPr>
          <w:rFonts w:ascii="Times New Roman" w:hAnsi="Times New Roman" w:cs="Times New Roman"/>
          <w:sz w:val="24"/>
          <w:szCs w:val="24"/>
        </w:rPr>
        <w:t xml:space="preserve">o CNA não aceitará análises </w:t>
      </w:r>
      <w:r w:rsidR="00A70CD4">
        <w:rPr>
          <w:rFonts w:ascii="Times New Roman" w:hAnsi="Times New Roman" w:cs="Times New Roman"/>
          <w:sz w:val="24"/>
          <w:szCs w:val="24"/>
        </w:rPr>
        <w:t xml:space="preserve">desacompanhadas dos </w:t>
      </w:r>
      <w:r w:rsidR="00E23F89">
        <w:rPr>
          <w:rFonts w:ascii="Times New Roman" w:hAnsi="Times New Roman" w:cs="Times New Roman"/>
          <w:sz w:val="24"/>
          <w:szCs w:val="24"/>
        </w:rPr>
        <w:t>pareceres devidamente preenchidos.</w:t>
      </w:r>
    </w:p>
    <w:p w:rsidR="00F55AD2" w:rsidRDefault="00F55AD2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CD4" w:rsidRDefault="00A70CD4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3F0" w:rsidRPr="00B047D3" w:rsidRDefault="007A63F0" w:rsidP="00B047D3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D3">
        <w:rPr>
          <w:rFonts w:ascii="Times New Roman" w:hAnsi="Times New Roman" w:cs="Times New Roman"/>
          <w:b/>
          <w:sz w:val="24"/>
          <w:szCs w:val="24"/>
        </w:rPr>
        <w:t>Rosana Najjar</w:t>
      </w:r>
    </w:p>
    <w:p w:rsidR="00F55AD2" w:rsidRDefault="00F55AD2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Diretora</w:t>
      </w:r>
    </w:p>
    <w:p w:rsidR="00F55AD2" w:rsidRDefault="00312D90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55AD2">
        <w:rPr>
          <w:rFonts w:ascii="Times New Roman" w:hAnsi="Times New Roman" w:cs="Times New Roman"/>
          <w:sz w:val="24"/>
          <w:szCs w:val="24"/>
        </w:rPr>
        <w:t>entro Nacional de Arqueologia</w:t>
      </w:r>
    </w:p>
    <w:p w:rsidR="00312D90" w:rsidRDefault="00312D90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CNA/DEPAM/IPHAN</w:t>
      </w:r>
    </w:p>
    <w:p w:rsidR="002A58D6" w:rsidRDefault="002A58D6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8D6" w:rsidRDefault="002A58D6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8D6" w:rsidRDefault="002A58D6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8D6" w:rsidRDefault="002A58D6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8D6" w:rsidRDefault="002A58D6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8D6" w:rsidRDefault="002A58D6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8D6" w:rsidRDefault="002A58D6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8D6" w:rsidRDefault="002A58D6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8D6" w:rsidRDefault="002A58D6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8D6" w:rsidRDefault="002A58D6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8D6" w:rsidRDefault="002A58D6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8D6" w:rsidRDefault="002A58D6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8D6" w:rsidRDefault="002A58D6" w:rsidP="00E7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832" w:rsidRDefault="00E77832" w:rsidP="00E7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8D6" w:rsidRDefault="002A58D6" w:rsidP="00B04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8D6" w:rsidRDefault="002A58D6" w:rsidP="00B04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D6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:rsidR="002A58D6" w:rsidRPr="002A58D6" w:rsidRDefault="002A58D6" w:rsidP="00B04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8D6" w:rsidRPr="00BC5CFB" w:rsidRDefault="002A58D6" w:rsidP="002A58D6">
      <w:pPr>
        <w:pStyle w:val="Cabealho"/>
        <w:jc w:val="center"/>
      </w:pPr>
      <w:r w:rsidRPr="00BC5CFB">
        <w:rPr>
          <w:noProof/>
          <w:lang w:val="pt-BR"/>
        </w:rPr>
        <w:drawing>
          <wp:inline distT="0" distB="0" distL="0" distR="0">
            <wp:extent cx="638175" cy="666750"/>
            <wp:effectExtent l="0" t="0" r="0" b="0"/>
            <wp:docPr id="1" name="Imagem 1" descr="Descrição: 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D6" w:rsidRPr="00BC5CFB" w:rsidRDefault="002A58D6" w:rsidP="002A58D6">
      <w:pPr>
        <w:pStyle w:val="Cabealho"/>
        <w:jc w:val="center"/>
        <w:rPr>
          <w:bCs/>
          <w:spacing w:val="4"/>
        </w:rPr>
      </w:pPr>
      <w:r w:rsidRPr="00BC5CFB">
        <w:rPr>
          <w:bCs/>
          <w:spacing w:val="4"/>
        </w:rPr>
        <w:t>Serviço Público Federal</w:t>
      </w:r>
    </w:p>
    <w:p w:rsidR="002A58D6" w:rsidRPr="00BC5CFB" w:rsidRDefault="002A58D6" w:rsidP="002A58D6">
      <w:pPr>
        <w:pStyle w:val="Cabealho"/>
        <w:jc w:val="center"/>
        <w:rPr>
          <w:bCs/>
          <w:spacing w:val="4"/>
        </w:rPr>
      </w:pPr>
      <w:r w:rsidRPr="00BC5CFB">
        <w:rPr>
          <w:bCs/>
          <w:spacing w:val="4"/>
        </w:rPr>
        <w:t>Ministério da Cultura</w:t>
      </w:r>
    </w:p>
    <w:p w:rsidR="002A58D6" w:rsidRPr="00BC5CFB" w:rsidRDefault="002A58D6" w:rsidP="002A58D6">
      <w:pPr>
        <w:pStyle w:val="Ttulo"/>
        <w:spacing w:line="240" w:lineRule="auto"/>
        <w:rPr>
          <w:rFonts w:ascii="Times New Roman" w:hAnsi="Times New Roman"/>
          <w:b w:val="0"/>
          <w:spacing w:val="4"/>
        </w:rPr>
      </w:pPr>
      <w:r w:rsidRPr="00BC5CFB">
        <w:rPr>
          <w:rFonts w:ascii="Times New Roman" w:hAnsi="Times New Roman"/>
          <w:b w:val="0"/>
          <w:spacing w:val="4"/>
        </w:rPr>
        <w:t>Instituto do Patrimônio Histórico e Artístico Nacional</w:t>
      </w:r>
    </w:p>
    <w:p w:rsidR="002A58D6" w:rsidRPr="00946EF1" w:rsidRDefault="002A58D6" w:rsidP="002A58D6">
      <w:pPr>
        <w:pStyle w:val="Ttulo"/>
        <w:spacing w:line="240" w:lineRule="auto"/>
        <w:rPr>
          <w:rFonts w:ascii="Times New Roman" w:hAnsi="Times New Roman"/>
          <w:b w:val="0"/>
          <w:color w:val="FF0000"/>
          <w:spacing w:val="4"/>
          <w:lang w:val="pt-BR"/>
        </w:rPr>
      </w:pPr>
      <w:r>
        <w:rPr>
          <w:rFonts w:ascii="Times New Roman" w:hAnsi="Times New Roman"/>
          <w:b w:val="0"/>
          <w:color w:val="FF0000"/>
          <w:spacing w:val="4"/>
          <w:lang w:val="pt-BR"/>
        </w:rPr>
        <w:t xml:space="preserve"> (Superintendência do IPHAN no Estado de XXXX)</w:t>
      </w:r>
    </w:p>
    <w:p w:rsidR="002A58D6" w:rsidRPr="00BC5CFB" w:rsidRDefault="002A58D6" w:rsidP="002A58D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A58D6" w:rsidRPr="00993E75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3E75">
        <w:rPr>
          <w:rFonts w:ascii="Times New Roman" w:hAnsi="Times New Roman"/>
          <w:sz w:val="24"/>
          <w:szCs w:val="24"/>
        </w:rPr>
        <w:t xml:space="preserve">Parecer Técnico nº. </w:t>
      </w:r>
      <w:permStart w:id="1187413208" w:edGrp="everyone"/>
      <w:r>
        <w:rPr>
          <w:rFonts w:ascii="Times New Roman" w:hAnsi="Times New Roman"/>
          <w:sz w:val="24"/>
          <w:szCs w:val="24"/>
        </w:rPr>
        <w:t xml:space="preserve">   </w:t>
      </w:r>
      <w:r w:rsidRPr="00993E7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</w:t>
      </w:r>
      <w:r w:rsidRPr="00993E75">
        <w:rPr>
          <w:rFonts w:ascii="Times New Roman" w:hAnsi="Times New Roman"/>
          <w:sz w:val="24"/>
          <w:szCs w:val="24"/>
        </w:rPr>
        <w:t xml:space="preserve"> - XXXXXXXX/</w:t>
      </w:r>
      <w:r>
        <w:rPr>
          <w:rFonts w:ascii="Times New Roman" w:hAnsi="Times New Roman"/>
          <w:sz w:val="24"/>
          <w:szCs w:val="24"/>
        </w:rPr>
        <w:t>IPHAN</w:t>
      </w:r>
    </w:p>
    <w:p w:rsidR="002A58D6" w:rsidRPr="00993E75" w:rsidRDefault="002A58D6" w:rsidP="002A58D6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(tipo e número do expediente, seguido da sigla do órgão/unidade que o expede)</w:t>
      </w:r>
    </w:p>
    <w:permEnd w:id="1187413208"/>
    <w:p w:rsidR="002A58D6" w:rsidRPr="00993E75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Pr="00993E75" w:rsidRDefault="002A58D6" w:rsidP="002A58D6">
      <w:pPr>
        <w:pStyle w:val="SemEspaamento"/>
        <w:jc w:val="right"/>
        <w:rPr>
          <w:rFonts w:ascii="Times New Roman" w:hAnsi="Times New Roman"/>
          <w:sz w:val="24"/>
          <w:szCs w:val="24"/>
        </w:rPr>
      </w:pPr>
      <w:permStart w:id="278292557" w:edGrp="everyone"/>
      <w:r w:rsidRPr="00993E75">
        <w:rPr>
          <w:rFonts w:ascii="Times New Roman" w:hAnsi="Times New Roman"/>
          <w:sz w:val="24"/>
          <w:szCs w:val="24"/>
        </w:rPr>
        <w:t xml:space="preserve">Município - UF, </w:t>
      </w:r>
      <w:r>
        <w:rPr>
          <w:rFonts w:ascii="Times New Roman" w:hAnsi="Times New Roman"/>
          <w:sz w:val="24"/>
          <w:szCs w:val="24"/>
        </w:rPr>
        <w:t>___</w:t>
      </w:r>
      <w:r w:rsidRPr="00993E75">
        <w:rPr>
          <w:rFonts w:ascii="Times New Roman" w:hAnsi="Times New Roman"/>
          <w:sz w:val="24"/>
          <w:szCs w:val="24"/>
        </w:rPr>
        <w:t>/___</w:t>
      </w:r>
      <w:r>
        <w:rPr>
          <w:rFonts w:ascii="Times New Roman" w:hAnsi="Times New Roman"/>
          <w:sz w:val="24"/>
          <w:szCs w:val="24"/>
        </w:rPr>
        <w:t>/____</w:t>
      </w:r>
      <w:r w:rsidRPr="00993E75">
        <w:rPr>
          <w:rFonts w:ascii="Times New Roman" w:hAnsi="Times New Roman"/>
          <w:sz w:val="24"/>
          <w:szCs w:val="24"/>
        </w:rPr>
        <w:t>.</w:t>
      </w:r>
    </w:p>
    <w:p w:rsidR="002A58D6" w:rsidRDefault="002A58D6" w:rsidP="002A58D6">
      <w:pPr>
        <w:pStyle w:val="SemEspaamento"/>
        <w:jc w:val="right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(local e data em que foi assinado, por extenso, com alinhamento à direita)</w:t>
      </w:r>
    </w:p>
    <w:permEnd w:id="278292557"/>
    <w:p w:rsidR="002A58D6" w:rsidRPr="00993E75" w:rsidRDefault="002A58D6" w:rsidP="002A58D6">
      <w:pPr>
        <w:pStyle w:val="SemEspaamen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A58D6" w:rsidRPr="002F1583" w:rsidRDefault="002A58D6" w:rsidP="002A58D6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83">
        <w:rPr>
          <w:rFonts w:ascii="Times New Roman" w:hAnsi="Times New Roman"/>
          <w:b/>
          <w:color w:val="000000"/>
          <w:sz w:val="24"/>
          <w:szCs w:val="24"/>
        </w:rPr>
        <w:t>Para:</w:t>
      </w:r>
      <w:r>
        <w:rPr>
          <w:rFonts w:ascii="Times New Roman" w:hAnsi="Times New Roman"/>
          <w:color w:val="000000"/>
          <w:sz w:val="24"/>
          <w:szCs w:val="24"/>
        </w:rPr>
        <w:tab/>
      </w:r>
      <w:permStart w:id="1178104924" w:edGrp="everyone"/>
      <w:r w:rsidRPr="002F1583">
        <w:rPr>
          <w:rFonts w:ascii="Times New Roman" w:hAnsi="Times New Roman"/>
          <w:b/>
          <w:color w:val="000000"/>
          <w:sz w:val="24"/>
          <w:szCs w:val="24"/>
        </w:rPr>
        <w:t>Nome</w:t>
      </w:r>
      <w:r w:rsidRPr="002F15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58D6" w:rsidRDefault="002A58D6" w:rsidP="002A58D6">
      <w:pPr>
        <w:pStyle w:val="SemEspaamen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1639">
        <w:rPr>
          <w:rFonts w:ascii="Times New Roman" w:hAnsi="Times New Roman"/>
          <w:b/>
          <w:color w:val="000000"/>
          <w:sz w:val="24"/>
          <w:szCs w:val="24"/>
        </w:rPr>
        <w:t>(Chefia Imediata)</w:t>
      </w:r>
    </w:p>
    <w:permEnd w:id="1178104924"/>
    <w:p w:rsidR="002A58D6" w:rsidRPr="00993E75" w:rsidRDefault="002A58D6" w:rsidP="002A58D6">
      <w:pPr>
        <w:pStyle w:val="SemEspaamen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A58D6" w:rsidRPr="00993E75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Assunto:</w:t>
      </w:r>
      <w:r w:rsidRPr="00993E75">
        <w:rPr>
          <w:rFonts w:ascii="Times New Roman" w:hAnsi="Times New Roman"/>
          <w:sz w:val="24"/>
          <w:szCs w:val="24"/>
        </w:rPr>
        <w:t xml:space="preserve"> </w:t>
      </w:r>
      <w:permStart w:id="1426924161" w:edGrp="everyone"/>
      <w:r>
        <w:rPr>
          <w:rFonts w:ascii="Times New Roman" w:hAnsi="Times New Roman"/>
          <w:color w:val="943634"/>
          <w:sz w:val="24"/>
          <w:szCs w:val="24"/>
        </w:rPr>
        <w:t xml:space="preserve">Análise de Ficha de Caracterização de Atividade (FCA) para Classificação do Empreendimento </w:t>
      </w:r>
      <w:r>
        <w:rPr>
          <w:rFonts w:ascii="Times New Roman" w:hAnsi="Times New Roman"/>
          <w:i/>
          <w:color w:val="943634"/>
          <w:sz w:val="24"/>
          <w:szCs w:val="24"/>
        </w:rPr>
        <w:t>Linha de Transmissão 230kV Brasília – Goiânia</w:t>
      </w:r>
      <w:r>
        <w:rPr>
          <w:rFonts w:ascii="Times New Roman" w:hAnsi="Times New Roman"/>
          <w:color w:val="943634"/>
          <w:sz w:val="24"/>
          <w:szCs w:val="24"/>
        </w:rPr>
        <w:t>. Processo IPHAN n.º XXXX.XXXXXX/XXXX-XX</w:t>
      </w:r>
    </w:p>
    <w:permEnd w:id="1426924161"/>
    <w:p w:rsidR="002A58D6" w:rsidRPr="00993E75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Pr="00993E75" w:rsidRDefault="002A58D6" w:rsidP="002A58D6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INTRODUÇÃO</w:t>
      </w:r>
    </w:p>
    <w:p w:rsidR="002A58D6" w:rsidRPr="00993E75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ermStart w:id="1439770501" w:edGrp="everyone"/>
      <w:r w:rsidRPr="00993E75">
        <w:rPr>
          <w:rFonts w:ascii="Times New Roman" w:hAnsi="Times New Roman"/>
          <w:sz w:val="24"/>
          <w:szCs w:val="24"/>
        </w:rPr>
        <w:t>Informar a motivação do Parecer (solicitação de manifestação por órgão ambiental</w:t>
      </w:r>
      <w:r>
        <w:rPr>
          <w:rFonts w:ascii="Times New Roman" w:hAnsi="Times New Roman"/>
          <w:sz w:val="24"/>
          <w:szCs w:val="24"/>
        </w:rPr>
        <w:t>, análise de FCA</w:t>
      </w:r>
      <w:r w:rsidRPr="00993E75">
        <w:rPr>
          <w:rFonts w:ascii="Times New Roman" w:hAnsi="Times New Roman"/>
          <w:sz w:val="24"/>
          <w:szCs w:val="24"/>
        </w:rPr>
        <w:t xml:space="preserve">), os parâmetros de análise (Lei n.º 3.924/61, </w:t>
      </w:r>
      <w:r>
        <w:rPr>
          <w:rFonts w:ascii="Times New Roman" w:hAnsi="Times New Roman"/>
          <w:sz w:val="24"/>
          <w:szCs w:val="24"/>
        </w:rPr>
        <w:t>Portaria Interministerial n.º 60</w:t>
      </w:r>
      <w:r w:rsidRPr="00993E7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993E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Instrução Normativa IPHAN n.º 001/2015</w:t>
      </w:r>
      <w:r w:rsidRPr="00993E75">
        <w:rPr>
          <w:rFonts w:ascii="Times New Roman" w:hAnsi="Times New Roman"/>
          <w:sz w:val="24"/>
          <w:szCs w:val="24"/>
        </w:rPr>
        <w:t xml:space="preserve"> etc.), os objetivos (enquadramento do empreendimento, elaboração e emissão de TR</w:t>
      </w:r>
      <w:r>
        <w:rPr>
          <w:rFonts w:ascii="Times New Roman" w:hAnsi="Times New Roman"/>
          <w:sz w:val="24"/>
          <w:szCs w:val="24"/>
        </w:rPr>
        <w:t>E</w:t>
      </w:r>
      <w:r w:rsidRPr="00993E75">
        <w:rPr>
          <w:rFonts w:ascii="Times New Roman" w:hAnsi="Times New Roman"/>
          <w:sz w:val="24"/>
          <w:szCs w:val="24"/>
        </w:rPr>
        <w:t xml:space="preserve"> etc.).</w:t>
      </w:r>
    </w:p>
    <w:p w:rsidR="002A58D6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Default="002A58D6" w:rsidP="002A58D6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240430">
        <w:rPr>
          <w:rFonts w:ascii="Times New Roman" w:hAnsi="Times New Roman"/>
          <w:color w:val="943634"/>
          <w:sz w:val="24"/>
          <w:szCs w:val="24"/>
        </w:rPr>
        <w:t xml:space="preserve">O presente Parecer Técnico objetiva a análise da Ficha de Caracterização de Atividade (FCA) com vistas à classificação do empreendimento </w:t>
      </w:r>
      <w:r w:rsidRPr="00240430">
        <w:rPr>
          <w:rFonts w:ascii="Times New Roman" w:hAnsi="Times New Roman"/>
          <w:i/>
          <w:color w:val="943634"/>
          <w:sz w:val="24"/>
          <w:szCs w:val="24"/>
        </w:rPr>
        <w:t>Linha de Transmissão 230</w:t>
      </w:r>
      <w:r>
        <w:rPr>
          <w:rFonts w:ascii="Times New Roman" w:hAnsi="Times New Roman"/>
          <w:i/>
          <w:color w:val="943634"/>
          <w:sz w:val="24"/>
          <w:szCs w:val="24"/>
        </w:rPr>
        <w:t xml:space="preserve"> </w:t>
      </w:r>
      <w:r w:rsidRPr="00240430">
        <w:rPr>
          <w:rFonts w:ascii="Times New Roman" w:hAnsi="Times New Roman"/>
          <w:i/>
          <w:color w:val="943634"/>
          <w:sz w:val="24"/>
          <w:szCs w:val="24"/>
        </w:rPr>
        <w:t>kV Brasília – Goiânia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nos termos</w:t>
      </w:r>
      <w:r>
        <w:rPr>
          <w:rFonts w:ascii="Times New Roman" w:hAnsi="Times New Roman"/>
          <w:color w:val="943634"/>
          <w:sz w:val="24"/>
          <w:szCs w:val="24"/>
        </w:rPr>
        <w:t xml:space="preserve"> dos Anexos I e II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da </w:t>
      </w:r>
      <w:r>
        <w:rPr>
          <w:rFonts w:ascii="Times New Roman" w:hAnsi="Times New Roman"/>
          <w:color w:val="943634"/>
          <w:sz w:val="24"/>
          <w:szCs w:val="24"/>
        </w:rPr>
        <w:t>Instrução Normativa IPHAN n.º 001/2015</w:t>
      </w:r>
      <w:r w:rsidRPr="00240430">
        <w:rPr>
          <w:rFonts w:ascii="Times New Roman" w:hAnsi="Times New Roman"/>
          <w:color w:val="943634"/>
          <w:sz w:val="24"/>
          <w:szCs w:val="24"/>
        </w:rPr>
        <w:t>. O</w:t>
      </w:r>
      <w:r>
        <w:rPr>
          <w:rFonts w:ascii="Times New Roman" w:hAnsi="Times New Roman"/>
          <w:color w:val="943634"/>
          <w:sz w:val="24"/>
          <w:szCs w:val="24"/>
        </w:rPr>
        <w:t>bjetiva ainda subsidiar a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elaboração do </w:t>
      </w:r>
      <w:r>
        <w:rPr>
          <w:rFonts w:ascii="Times New Roman" w:hAnsi="Times New Roman"/>
          <w:color w:val="943634"/>
          <w:sz w:val="24"/>
          <w:szCs w:val="24"/>
        </w:rPr>
        <w:t>Termo de Referência Específico (TRE) pela área competente,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que comporá Termo de Referência a ser disponibilizado para o empreendedor pelo órgão ambiental responsável.</w:t>
      </w:r>
    </w:p>
    <w:p w:rsidR="002A58D6" w:rsidRDefault="002A58D6" w:rsidP="002A58D6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240430">
        <w:rPr>
          <w:rFonts w:ascii="Times New Roman" w:hAnsi="Times New Roman"/>
          <w:color w:val="943634"/>
          <w:sz w:val="24"/>
          <w:szCs w:val="24"/>
        </w:rPr>
        <w:t xml:space="preserve">Cumpre destacar que a </w:t>
      </w:r>
      <w:r>
        <w:rPr>
          <w:rFonts w:ascii="Times New Roman" w:hAnsi="Times New Roman"/>
          <w:color w:val="943634"/>
          <w:sz w:val="24"/>
          <w:szCs w:val="24"/>
        </w:rPr>
        <w:t xml:space="preserve">presente 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análise foi motivada pelo Of. IBAMA 02001.000000/2012-XX, por meio do qual o órgão ambiental solicitou manifestação do </w:t>
      </w:r>
      <w:r>
        <w:rPr>
          <w:rFonts w:ascii="Times New Roman" w:hAnsi="Times New Roman"/>
          <w:color w:val="943634"/>
          <w:sz w:val="24"/>
          <w:szCs w:val="24"/>
        </w:rPr>
        <w:t>IPHAN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acerca do licenciamento ambiental em tela.</w:t>
      </w:r>
    </w:p>
    <w:p w:rsidR="002A58D6" w:rsidRPr="00240430" w:rsidRDefault="002A58D6" w:rsidP="002A58D6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240430">
        <w:rPr>
          <w:rFonts w:ascii="Times New Roman" w:hAnsi="Times New Roman"/>
          <w:color w:val="943634"/>
          <w:sz w:val="24"/>
          <w:szCs w:val="24"/>
        </w:rPr>
        <w:t>Destaca-se</w:t>
      </w:r>
      <w:r>
        <w:rPr>
          <w:rFonts w:ascii="Times New Roman" w:hAnsi="Times New Roman"/>
          <w:color w:val="943634"/>
          <w:sz w:val="24"/>
          <w:szCs w:val="24"/>
        </w:rPr>
        <w:t xml:space="preserve"> ainda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que a análise que segue terá como parâmetros legais a Lei n.º 3.924/61, a</w:t>
      </w:r>
      <w:r>
        <w:rPr>
          <w:rFonts w:ascii="Times New Roman" w:hAnsi="Times New Roman"/>
          <w:color w:val="943634"/>
          <w:sz w:val="24"/>
          <w:szCs w:val="24"/>
        </w:rPr>
        <w:t xml:space="preserve"> Portaria Interministerial n.º 60</w:t>
      </w:r>
      <w:r w:rsidRPr="00240430">
        <w:rPr>
          <w:rFonts w:ascii="Times New Roman" w:hAnsi="Times New Roman"/>
          <w:color w:val="943634"/>
          <w:sz w:val="24"/>
          <w:szCs w:val="24"/>
        </w:rPr>
        <w:t>/201</w:t>
      </w:r>
      <w:r>
        <w:rPr>
          <w:rFonts w:ascii="Times New Roman" w:hAnsi="Times New Roman"/>
          <w:color w:val="943634"/>
          <w:sz w:val="24"/>
          <w:szCs w:val="24"/>
        </w:rPr>
        <w:t>5</w:t>
      </w:r>
      <w:r w:rsidRPr="00240430">
        <w:rPr>
          <w:rFonts w:ascii="Times New Roman" w:hAnsi="Times New Roman"/>
          <w:color w:val="943634"/>
          <w:sz w:val="24"/>
          <w:szCs w:val="24"/>
        </w:rPr>
        <w:t>, a Portaria S</w:t>
      </w:r>
      <w:r>
        <w:rPr>
          <w:rFonts w:ascii="Times New Roman" w:hAnsi="Times New Roman"/>
          <w:color w:val="943634"/>
          <w:sz w:val="24"/>
          <w:szCs w:val="24"/>
        </w:rPr>
        <w:t>PHAN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n.º </w:t>
      </w:r>
      <w:r>
        <w:rPr>
          <w:rFonts w:ascii="Times New Roman" w:hAnsi="Times New Roman"/>
          <w:color w:val="943634"/>
          <w:sz w:val="24"/>
          <w:szCs w:val="24"/>
        </w:rPr>
        <w:t>0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7/88, a </w:t>
      </w:r>
      <w:r>
        <w:rPr>
          <w:rFonts w:ascii="Times New Roman" w:hAnsi="Times New Roman"/>
          <w:color w:val="943634"/>
          <w:sz w:val="24"/>
          <w:szCs w:val="24"/>
        </w:rPr>
        <w:t>Instrução Normativa IPHAN n.º 001/2015</w:t>
      </w:r>
      <w:r w:rsidRPr="00240430">
        <w:rPr>
          <w:rFonts w:ascii="Times New Roman" w:hAnsi="Times New Roman"/>
          <w:color w:val="943634"/>
          <w:sz w:val="24"/>
          <w:szCs w:val="24"/>
        </w:rPr>
        <w:t>, dentre outras.</w:t>
      </w:r>
    </w:p>
    <w:permEnd w:id="1439770501"/>
    <w:p w:rsidR="002A58D6" w:rsidRPr="00993E75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Pr="00993E75" w:rsidRDefault="002A58D6" w:rsidP="002A58D6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HISTÓRICO</w:t>
      </w:r>
    </w:p>
    <w:p w:rsidR="002A58D6" w:rsidRPr="00993E75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ermStart w:id="1410662594" w:edGrp="everyone"/>
      <w:r w:rsidRPr="00993E75">
        <w:rPr>
          <w:rFonts w:ascii="Times New Roman" w:hAnsi="Times New Roman"/>
          <w:sz w:val="24"/>
          <w:szCs w:val="24"/>
        </w:rPr>
        <w:t xml:space="preserve">Elaborar histórico documental referindo-se a documentos e processos que tenham referência com o objeto do parecer, explicitando a data da tramitação de cada </w:t>
      </w:r>
      <w:r w:rsidRPr="00993E75">
        <w:rPr>
          <w:rFonts w:ascii="Times New Roman" w:hAnsi="Times New Roman"/>
          <w:sz w:val="24"/>
          <w:szCs w:val="24"/>
        </w:rPr>
        <w:lastRenderedPageBreak/>
        <w:t>documento</w:t>
      </w:r>
      <w:r>
        <w:rPr>
          <w:rFonts w:ascii="Times New Roman" w:hAnsi="Times New Roman"/>
          <w:sz w:val="24"/>
          <w:szCs w:val="24"/>
        </w:rPr>
        <w:t xml:space="preserve"> e a sua localização</w:t>
      </w:r>
      <w:r w:rsidRPr="00993E75">
        <w:rPr>
          <w:rFonts w:ascii="Times New Roman" w:hAnsi="Times New Roman"/>
          <w:sz w:val="24"/>
          <w:szCs w:val="24"/>
        </w:rPr>
        <w:t xml:space="preserve"> de forma a garantir o controle dos prazos previs</w:t>
      </w:r>
      <w:r>
        <w:rPr>
          <w:rFonts w:ascii="Times New Roman" w:hAnsi="Times New Roman"/>
          <w:sz w:val="24"/>
          <w:szCs w:val="24"/>
        </w:rPr>
        <w:t>tos na Instrução Normativa IPHAN n.º 001/2015</w:t>
      </w:r>
      <w:r w:rsidRPr="00993E75">
        <w:rPr>
          <w:rFonts w:ascii="Times New Roman" w:hAnsi="Times New Roman"/>
          <w:sz w:val="24"/>
          <w:szCs w:val="24"/>
        </w:rPr>
        <w:t>.</w:t>
      </w:r>
    </w:p>
    <w:p w:rsidR="002A58D6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importante verificar se já há processo aberto na Superintendência de origem, no CNA ou nas demais unidades do IPHAN; a fase da pesquisa; ou ainda se há documentos produzidos anteriormente (CPROD), como forma de evitar a abertura de um novo processo para um mesmo objeto.</w:t>
      </w:r>
    </w:p>
    <w:p w:rsidR="002A58D6" w:rsidRPr="00993E75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Sugere-se que os documentos sejam relacionados na ordem disposta no processo, contendo: Data do documento – (folha/volume) – tipo de documento e resumo do teor do documento.</w:t>
      </w:r>
    </w:p>
    <w:p w:rsidR="002A58D6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Pr="00240430" w:rsidRDefault="002A58D6" w:rsidP="002A58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943634"/>
          <w:sz w:val="24"/>
          <w:szCs w:val="24"/>
        </w:rPr>
      </w:pPr>
      <w:r w:rsidRPr="00240430">
        <w:rPr>
          <w:rFonts w:ascii="Times New Roman" w:hAnsi="Times New Roman"/>
          <w:color w:val="943634"/>
          <w:sz w:val="24"/>
          <w:szCs w:val="24"/>
        </w:rPr>
        <w:t>24/05/2013 – (fl.1/</w:t>
      </w:r>
      <w:r>
        <w:rPr>
          <w:rFonts w:ascii="Times New Roman" w:hAnsi="Times New Roman"/>
          <w:color w:val="943634"/>
          <w:sz w:val="24"/>
          <w:szCs w:val="24"/>
        </w:rPr>
        <w:t>v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ol. I), Ofício encaminhado pelos interessados, </w:t>
      </w:r>
      <w:r>
        <w:rPr>
          <w:rFonts w:ascii="Times New Roman" w:hAnsi="Times New Roman"/>
          <w:color w:val="943634"/>
          <w:sz w:val="24"/>
          <w:szCs w:val="24"/>
        </w:rPr>
        <w:t>contendo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</w:t>
      </w:r>
      <w:r>
        <w:rPr>
          <w:rFonts w:ascii="Times New Roman" w:hAnsi="Times New Roman"/>
          <w:color w:val="943634"/>
          <w:sz w:val="24"/>
          <w:szCs w:val="24"/>
        </w:rPr>
        <w:t>a Ficha de Caracterização de Atividades (FCA) do empreendimento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“</w:t>
      </w:r>
      <w:r w:rsidRPr="00FA3568">
        <w:rPr>
          <w:rFonts w:ascii="Times New Roman" w:hAnsi="Times New Roman"/>
          <w:i/>
          <w:color w:val="943634"/>
          <w:sz w:val="24"/>
          <w:szCs w:val="24"/>
        </w:rPr>
        <w:t>Linha de Transmissão 230kV Brasília – Goiânia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[...]”;</w:t>
      </w:r>
    </w:p>
    <w:permEnd w:id="1410662594"/>
    <w:p w:rsidR="002A58D6" w:rsidRPr="00B12498" w:rsidRDefault="002A58D6" w:rsidP="002A58D6">
      <w:pPr>
        <w:pStyle w:val="SemEspaamen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A58D6" w:rsidRPr="00993E75" w:rsidRDefault="002A58D6" w:rsidP="002A58D6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3E75">
        <w:rPr>
          <w:rFonts w:ascii="Times New Roman" w:hAnsi="Times New Roman"/>
          <w:b/>
          <w:sz w:val="24"/>
          <w:szCs w:val="24"/>
        </w:rPr>
        <w:t xml:space="preserve">ANÁLISE DA </w:t>
      </w:r>
      <w:r>
        <w:rPr>
          <w:rFonts w:ascii="Times New Roman" w:hAnsi="Times New Roman"/>
          <w:b/>
          <w:sz w:val="24"/>
          <w:szCs w:val="24"/>
        </w:rPr>
        <w:t>FICHA DE CARACTERIZAÇÃO DE ATIVIDADE (FCA)</w:t>
      </w:r>
    </w:p>
    <w:p w:rsidR="002A58D6" w:rsidRPr="00993E75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ermStart w:id="468024288" w:edGrp="everyone"/>
      <w:r w:rsidRPr="00993E75">
        <w:rPr>
          <w:rFonts w:ascii="Times New Roman" w:hAnsi="Times New Roman"/>
          <w:sz w:val="24"/>
          <w:szCs w:val="24"/>
        </w:rPr>
        <w:t xml:space="preserve">A partir da </w:t>
      </w:r>
      <w:r>
        <w:rPr>
          <w:rFonts w:ascii="Times New Roman" w:hAnsi="Times New Roman"/>
          <w:sz w:val="24"/>
          <w:szCs w:val="24"/>
        </w:rPr>
        <w:t>Ficha de Caracterização de Atividade (FCA) e demais informações prestadas pelo empreendedor</w:t>
      </w:r>
      <w:r w:rsidRPr="00993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descrever </w:t>
      </w:r>
      <w:r w:rsidRPr="00993E75">
        <w:rPr>
          <w:rFonts w:ascii="Times New Roman" w:hAnsi="Times New Roman"/>
          <w:sz w:val="24"/>
          <w:szCs w:val="24"/>
        </w:rPr>
        <w:t>as principais características do empreendimento com vistas à sua classificação co</w:t>
      </w:r>
      <w:r>
        <w:rPr>
          <w:rFonts w:ascii="Times New Roman" w:hAnsi="Times New Roman"/>
          <w:sz w:val="24"/>
          <w:szCs w:val="24"/>
        </w:rPr>
        <w:t>nforme anexos I e II da IN IPHAN n.º 001/2015</w:t>
      </w:r>
      <w:r w:rsidRPr="00993E75">
        <w:rPr>
          <w:rFonts w:ascii="Times New Roman" w:hAnsi="Times New Roman"/>
          <w:sz w:val="24"/>
          <w:szCs w:val="24"/>
        </w:rPr>
        <w:t>.</w:t>
      </w:r>
    </w:p>
    <w:p w:rsidR="002A58D6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Default="002A58D6" w:rsidP="002A58D6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240430">
        <w:rPr>
          <w:rFonts w:ascii="Times New Roman" w:hAnsi="Times New Roman"/>
          <w:color w:val="943634"/>
          <w:sz w:val="24"/>
          <w:szCs w:val="24"/>
        </w:rPr>
        <w:t xml:space="preserve">O empreendimento ora em análise constitui-se </w:t>
      </w:r>
      <w:r>
        <w:rPr>
          <w:rFonts w:ascii="Times New Roman" w:hAnsi="Times New Roman"/>
          <w:color w:val="943634"/>
          <w:sz w:val="24"/>
          <w:szCs w:val="24"/>
        </w:rPr>
        <w:t>em uma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linha de transmissão </w:t>
      </w:r>
      <w:r>
        <w:rPr>
          <w:rFonts w:ascii="Times New Roman" w:hAnsi="Times New Roman"/>
          <w:color w:val="943634"/>
          <w:sz w:val="24"/>
          <w:szCs w:val="24"/>
        </w:rPr>
        <w:t>de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230 kV com extensão de 230 quilômetros</w:t>
      </w:r>
      <w:r>
        <w:rPr>
          <w:rFonts w:ascii="Times New Roman" w:hAnsi="Times New Roman"/>
          <w:color w:val="943634"/>
          <w:sz w:val="24"/>
          <w:szCs w:val="24"/>
        </w:rPr>
        <w:t xml:space="preserve"> que </w:t>
      </w:r>
      <w:r w:rsidRPr="00240430">
        <w:rPr>
          <w:rFonts w:ascii="Times New Roman" w:hAnsi="Times New Roman"/>
          <w:color w:val="943634"/>
          <w:sz w:val="24"/>
          <w:szCs w:val="24"/>
        </w:rPr>
        <w:t>interligará a Subestação Ceilândia à Subestação Goiânia II, com previsão de implantação de 1000 torres.</w:t>
      </w:r>
    </w:p>
    <w:p w:rsidR="002A58D6" w:rsidRDefault="002A58D6" w:rsidP="002A58D6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240430">
        <w:rPr>
          <w:rFonts w:ascii="Times New Roman" w:hAnsi="Times New Roman"/>
          <w:color w:val="943634"/>
          <w:sz w:val="24"/>
          <w:szCs w:val="24"/>
        </w:rPr>
        <w:t xml:space="preserve">As torres, dispostas a cada 500 metros, provocarão impacto numa área de aproximadamente 64m2. A faixa de servidão designada para o projeto é de 60m, sendo 30m para cada lado do eixo da linha. Para a fixação das torres serão implantadas cinco estruturas de concreto cuja profundidade não será superior </w:t>
      </w:r>
      <w:r>
        <w:rPr>
          <w:rFonts w:ascii="Times New Roman" w:hAnsi="Times New Roman"/>
          <w:color w:val="943634"/>
          <w:sz w:val="24"/>
          <w:szCs w:val="24"/>
        </w:rPr>
        <w:t>a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2m.</w:t>
      </w:r>
    </w:p>
    <w:p w:rsidR="002A58D6" w:rsidRDefault="002A58D6" w:rsidP="002A58D6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240430">
        <w:rPr>
          <w:rFonts w:ascii="Times New Roman" w:hAnsi="Times New Roman"/>
          <w:color w:val="943634"/>
          <w:sz w:val="24"/>
          <w:szCs w:val="24"/>
        </w:rPr>
        <w:t>Considerando as características acima mencionadas, a tipologia (conforme ANEXO II)</w:t>
      </w:r>
      <w:r>
        <w:rPr>
          <w:rFonts w:ascii="Times New Roman" w:hAnsi="Times New Roman"/>
          <w:color w:val="943634"/>
          <w:sz w:val="24"/>
          <w:szCs w:val="24"/>
        </w:rPr>
        <w:t xml:space="preserve"> e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</w:t>
      </w:r>
      <w:r>
        <w:rPr>
          <w:rFonts w:ascii="Times New Roman" w:hAnsi="Times New Roman"/>
          <w:color w:val="943634"/>
          <w:sz w:val="24"/>
          <w:szCs w:val="24"/>
        </w:rPr>
        <w:t>a c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lassificação do </w:t>
      </w:r>
      <w:r>
        <w:rPr>
          <w:rFonts w:ascii="Times New Roman" w:hAnsi="Times New Roman"/>
          <w:color w:val="943634"/>
          <w:sz w:val="24"/>
          <w:szCs w:val="24"/>
        </w:rPr>
        <w:t>e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mpreendimento e das intervenções de caráter secundário, permanentes ou temporárias (conforme ANEXO I), </w:t>
      </w:r>
      <w:r>
        <w:rPr>
          <w:rFonts w:ascii="Times New Roman" w:hAnsi="Times New Roman"/>
          <w:color w:val="943634"/>
          <w:sz w:val="24"/>
          <w:szCs w:val="24"/>
        </w:rPr>
        <w:t xml:space="preserve">entende-se que o empreendimento enquadra-se </w:t>
      </w:r>
      <w:r w:rsidRPr="00240430">
        <w:rPr>
          <w:rFonts w:ascii="Times New Roman" w:hAnsi="Times New Roman"/>
          <w:color w:val="943634"/>
          <w:sz w:val="24"/>
          <w:szCs w:val="24"/>
        </w:rPr>
        <w:t>como Nível IV</w:t>
      </w:r>
      <w:r>
        <w:rPr>
          <w:rFonts w:ascii="Times New Roman" w:hAnsi="Times New Roman"/>
          <w:color w:val="943634"/>
          <w:sz w:val="24"/>
          <w:szCs w:val="24"/>
        </w:rPr>
        <w:t>, d</w:t>
      </w:r>
      <w:r w:rsidRPr="00634666">
        <w:rPr>
          <w:rFonts w:ascii="Times New Roman" w:hAnsi="Times New Roman"/>
          <w:color w:val="943634"/>
          <w:sz w:val="24"/>
          <w:szCs w:val="24"/>
        </w:rPr>
        <w:t>e média e grande interferência sobre as condições vigentes do solo e cujo traçado e localização precisos somente serão passíveis de definição após a fase de Licença Prévia ou equivalente.</w:t>
      </w:r>
    </w:p>
    <w:permEnd w:id="468024288"/>
    <w:p w:rsidR="002A58D6" w:rsidRPr="00993E75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Pr="00993E75" w:rsidRDefault="002A58D6" w:rsidP="002A58D6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3E75">
        <w:rPr>
          <w:rFonts w:ascii="Times New Roman" w:hAnsi="Times New Roman"/>
          <w:b/>
          <w:sz w:val="24"/>
          <w:szCs w:val="24"/>
        </w:rPr>
        <w:t>PARECER</w:t>
      </w:r>
    </w:p>
    <w:p w:rsidR="002A58D6" w:rsidRPr="00993E75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ermStart w:id="450188757" w:edGrp="everyone"/>
      <w:r>
        <w:rPr>
          <w:rFonts w:ascii="Times New Roman" w:hAnsi="Times New Roman"/>
          <w:sz w:val="24"/>
          <w:szCs w:val="24"/>
        </w:rPr>
        <w:t>Com base na Ficha de Caracterização de Atividade (FCA) - bem como nas demais informações prestadas pelo empreendedor - e na classificação feita pelo presente parecer, encaminhar subsídios para a elaboração do Termo de Referência Específico (TRE) a ser remetido pelo órgão ambiental, informando os tramites necessários à continuidade do processo de licenciamento conforme o disposto na IN IPHAN n.º 001/2015, a saber:</w:t>
      </w:r>
    </w:p>
    <w:p w:rsidR="002A58D6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Default="002A58D6" w:rsidP="002A58D6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Nível I</w:t>
      </w:r>
    </w:p>
    <w:p w:rsidR="002A58D6" w:rsidRDefault="002A58D6" w:rsidP="002A58D6">
      <w:pPr>
        <w:pStyle w:val="SemEspaament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(Art. 15 da IN IPHAN n.º 001/2015) - Apresentação do Termo de Compromisso do Empreendedor (TCE) conforme Anexo III da IN IPHAN n.º 1/2015. </w:t>
      </w:r>
    </w:p>
    <w:p w:rsidR="002A58D6" w:rsidRDefault="002A58D6" w:rsidP="002A58D6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Nível II</w:t>
      </w:r>
    </w:p>
    <w:p w:rsidR="002A58D6" w:rsidRDefault="002A58D6" w:rsidP="002A58D6">
      <w:pPr>
        <w:pStyle w:val="SemEspaament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(Artigos 16 e 17 da IN IPHAN n.º 001/2015) - Apresentação do Termo de Compromisso do Empreendedor (TCE) e do Termo de Compromisso do </w:t>
      </w:r>
      <w:r>
        <w:rPr>
          <w:rFonts w:ascii="Times New Roman" w:hAnsi="Times New Roman"/>
          <w:sz w:val="24"/>
          <w:szCs w:val="24"/>
        </w:rPr>
        <w:lastRenderedPageBreak/>
        <w:t>Arqueólogo Coordenador (TCAC), Anexos III e IV da IN IPHAN n.º 1/2015, respectivamente, acompanhados da proposta de acompanhamento arqueológico:</w:t>
      </w:r>
    </w:p>
    <w:p w:rsidR="002A58D6" w:rsidRDefault="002A58D6" w:rsidP="002A58D6">
      <w:pPr>
        <w:pStyle w:val="SemEspaamento"/>
        <w:ind w:left="720"/>
        <w:jc w:val="both"/>
        <w:rPr>
          <w:rFonts w:ascii="Times New Roman" w:hAnsi="Times New Roman"/>
          <w:sz w:val="24"/>
          <w:szCs w:val="24"/>
        </w:rPr>
      </w:pPr>
    </w:p>
    <w:p w:rsidR="002A58D6" w:rsidRDefault="002A58D6" w:rsidP="002A58D6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Nível III</w:t>
      </w:r>
    </w:p>
    <w:p w:rsidR="002A58D6" w:rsidRDefault="002A58D6" w:rsidP="002A58D6">
      <w:pPr>
        <w:pStyle w:val="SemEspaament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(Artigos 18, 19 e 20 da IN IPHAN n.º 001/2015) - Apresentação de um Projeto de Avaliação de Impacto ao Patrimônio Arqueológico;</w:t>
      </w:r>
    </w:p>
    <w:p w:rsidR="002A58D6" w:rsidRDefault="002A58D6" w:rsidP="002A58D6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Nível IV</w:t>
      </w:r>
    </w:p>
    <w:p w:rsidR="002A58D6" w:rsidRDefault="002A58D6" w:rsidP="002A58D6">
      <w:pPr>
        <w:pStyle w:val="SemEspaament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(Artigos 21, 22 e 23 da IN IPHAN n.º 001/2015) - Apresentação de um Projeto de Avaliação de Potencial de Impacto ao Patrimônio Arqueológico.</w:t>
      </w:r>
    </w:p>
    <w:p w:rsidR="002A58D6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Default="002A58D6" w:rsidP="002A58D6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Com base na Ficha de Caracterização de Atividade (FCA) e nas demais informações prestadas pelo empreendedor manifestamo-nos pelo enquadramento do empreendimento como Nível IV, sendo necessária a elaboração do Projeto de Avaliação de Potencial de Impacto ao Patrimônio Arqueológico a ser previamente autorizado por Portaria do IPHAN e procedimentos subsequentes, conforme documento em anexo.</w:t>
      </w:r>
    </w:p>
    <w:p w:rsidR="002A58D6" w:rsidRDefault="002A58D6" w:rsidP="002A58D6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color w:val="943634"/>
          <w:sz w:val="24"/>
          <w:szCs w:val="24"/>
        </w:rPr>
        <w:t xml:space="preserve">Assim concluído e fundamentado, submete-se o presente parecer à consideração do </w:t>
      </w:r>
      <w:r>
        <w:rPr>
          <w:rFonts w:ascii="Times New Roman" w:hAnsi="Times New Roman"/>
          <w:color w:val="943634"/>
          <w:sz w:val="24"/>
          <w:szCs w:val="24"/>
        </w:rPr>
        <w:t>s</w:t>
      </w:r>
      <w:r w:rsidRPr="00C27965">
        <w:rPr>
          <w:rFonts w:ascii="Times New Roman" w:hAnsi="Times New Roman"/>
          <w:color w:val="943634"/>
          <w:sz w:val="24"/>
          <w:szCs w:val="24"/>
        </w:rPr>
        <w:t xml:space="preserve">enhor Coordenador de Pesquisa e Licenciamento </w:t>
      </w:r>
      <w:r>
        <w:rPr>
          <w:rFonts w:ascii="Times New Roman" w:hAnsi="Times New Roman"/>
          <w:color w:val="943634"/>
          <w:sz w:val="24"/>
          <w:szCs w:val="24"/>
        </w:rPr>
        <w:t>-</w:t>
      </w:r>
      <w:r w:rsidRPr="00C27965">
        <w:rPr>
          <w:rFonts w:ascii="Times New Roman" w:hAnsi="Times New Roman"/>
          <w:color w:val="943634"/>
          <w:sz w:val="24"/>
          <w:szCs w:val="24"/>
        </w:rPr>
        <w:t xml:space="preserve"> CNA/D</w:t>
      </w:r>
      <w:r>
        <w:rPr>
          <w:rFonts w:ascii="Times New Roman" w:hAnsi="Times New Roman"/>
          <w:color w:val="943634"/>
          <w:sz w:val="24"/>
          <w:szCs w:val="24"/>
        </w:rPr>
        <w:t>EPAM</w:t>
      </w:r>
      <w:r w:rsidRPr="00C27965">
        <w:rPr>
          <w:rFonts w:ascii="Times New Roman" w:hAnsi="Times New Roman"/>
          <w:color w:val="943634"/>
          <w:sz w:val="24"/>
          <w:szCs w:val="24"/>
        </w:rPr>
        <w:t>/IPHAN</w:t>
      </w:r>
      <w:r>
        <w:rPr>
          <w:rFonts w:ascii="Times New Roman" w:hAnsi="Times New Roman"/>
          <w:color w:val="943634"/>
          <w:sz w:val="24"/>
          <w:szCs w:val="24"/>
        </w:rPr>
        <w:t xml:space="preserve"> (no caso dos Pareceres elaborados nas Superintendências usar o cargo da chefia imediata a quem está sendo endereçado o documento)</w:t>
      </w:r>
      <w:r w:rsidRPr="00C27965">
        <w:rPr>
          <w:rFonts w:ascii="Times New Roman" w:hAnsi="Times New Roman"/>
          <w:color w:val="943634"/>
          <w:sz w:val="24"/>
          <w:szCs w:val="24"/>
        </w:rPr>
        <w:t>, para que haja, s.m.j, posterior notificação aos interessados.</w:t>
      </w:r>
    </w:p>
    <w:permEnd w:id="450188757"/>
    <w:p w:rsidR="002A58D6" w:rsidRDefault="002A58D6" w:rsidP="002A58D6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2A58D6" w:rsidRPr="002F1583" w:rsidRDefault="002A58D6" w:rsidP="002A58D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F1583">
        <w:rPr>
          <w:rFonts w:ascii="Times New Roman" w:hAnsi="Times New Roman"/>
          <w:sz w:val="24"/>
          <w:szCs w:val="24"/>
        </w:rPr>
        <w:t>Respeitosamente,</w:t>
      </w:r>
    </w:p>
    <w:p w:rsidR="002A58D6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Default="002A58D6" w:rsidP="002A58D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A58D6" w:rsidRPr="00AF4D2B" w:rsidRDefault="002A58D6" w:rsidP="002A58D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permStart w:id="431447450" w:edGrp="everyone"/>
      <w:r w:rsidRPr="00AF4D2B">
        <w:rPr>
          <w:rFonts w:ascii="Times New Roman" w:hAnsi="Times New Roman"/>
          <w:sz w:val="24"/>
          <w:szCs w:val="24"/>
        </w:rPr>
        <w:t xml:space="preserve">Técnico </w:t>
      </w:r>
      <w:r>
        <w:rPr>
          <w:rFonts w:ascii="Times New Roman" w:hAnsi="Times New Roman"/>
          <w:sz w:val="24"/>
          <w:szCs w:val="24"/>
        </w:rPr>
        <w:t>Analista</w:t>
      </w:r>
    </w:p>
    <w:p w:rsidR="002A58D6" w:rsidRPr="00AF4D2B" w:rsidRDefault="002A58D6" w:rsidP="002A58D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F4D2B">
        <w:rPr>
          <w:rFonts w:ascii="Times New Roman" w:hAnsi="Times New Roman"/>
          <w:sz w:val="24"/>
          <w:szCs w:val="24"/>
        </w:rPr>
        <w:t>Matrícula SIAPE XXXXXXXX</w:t>
      </w:r>
    </w:p>
    <w:p w:rsidR="002A58D6" w:rsidRPr="00AF4D2B" w:rsidRDefault="002A58D6" w:rsidP="002A58D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F4D2B">
        <w:rPr>
          <w:rFonts w:ascii="Times New Roman" w:hAnsi="Times New Roman"/>
          <w:sz w:val="24"/>
          <w:szCs w:val="24"/>
        </w:rPr>
        <w:t xml:space="preserve">Unidade de Lotação (Superintendência do </w:t>
      </w:r>
      <w:r>
        <w:rPr>
          <w:rFonts w:ascii="Times New Roman" w:hAnsi="Times New Roman"/>
          <w:sz w:val="24"/>
          <w:szCs w:val="24"/>
        </w:rPr>
        <w:t>IPHAN</w:t>
      </w:r>
      <w:r w:rsidRPr="00AF4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 Estado de </w:t>
      </w:r>
      <w:r w:rsidRPr="00AF4D2B">
        <w:rPr>
          <w:rFonts w:ascii="Times New Roman" w:hAnsi="Times New Roman"/>
          <w:sz w:val="24"/>
          <w:szCs w:val="24"/>
        </w:rPr>
        <w:t>XXXXX – SE/</w:t>
      </w:r>
      <w:r>
        <w:rPr>
          <w:rFonts w:ascii="Times New Roman" w:hAnsi="Times New Roman"/>
          <w:sz w:val="24"/>
          <w:szCs w:val="24"/>
        </w:rPr>
        <w:t>IPHAN</w:t>
      </w:r>
      <w:r w:rsidRPr="00AF4D2B">
        <w:rPr>
          <w:rFonts w:ascii="Times New Roman" w:hAnsi="Times New Roman"/>
          <w:sz w:val="24"/>
          <w:szCs w:val="24"/>
        </w:rPr>
        <w:t>-XX)</w:t>
      </w:r>
    </w:p>
    <w:p w:rsidR="007058C4" w:rsidRDefault="007058C4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C4" w:rsidRDefault="007058C4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C4" w:rsidRDefault="007058C4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C4" w:rsidRDefault="007058C4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C4" w:rsidRDefault="007058C4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C4" w:rsidRDefault="007058C4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C4" w:rsidRDefault="007058C4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C4" w:rsidRDefault="007058C4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C4" w:rsidRDefault="007058C4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C4" w:rsidRDefault="007058C4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C4" w:rsidRDefault="007058C4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214" w:rsidRDefault="00876214" w:rsidP="00876214">
      <w:pPr>
        <w:rPr>
          <w:rFonts w:ascii="Times New Roman" w:hAnsi="Times New Roman" w:cs="Times New Roman"/>
          <w:sz w:val="24"/>
          <w:szCs w:val="24"/>
        </w:rPr>
      </w:pPr>
    </w:p>
    <w:p w:rsidR="007058C4" w:rsidRPr="007058C4" w:rsidRDefault="007058C4" w:rsidP="0087621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14"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</w:p>
    <w:p w:rsidR="007058C4" w:rsidRPr="00BC5CFB" w:rsidRDefault="007058C4" w:rsidP="007058C4">
      <w:pPr>
        <w:pStyle w:val="Cabealho"/>
        <w:jc w:val="center"/>
      </w:pPr>
      <w:r w:rsidRPr="00BC5CFB">
        <w:rPr>
          <w:noProof/>
          <w:lang w:val="pt-BR"/>
        </w:rPr>
        <w:drawing>
          <wp:inline distT="0" distB="0" distL="0" distR="0" wp14:anchorId="45E23DDB" wp14:editId="136BE33D">
            <wp:extent cx="638175" cy="666750"/>
            <wp:effectExtent l="0" t="0" r="0" b="0"/>
            <wp:docPr id="3" name="Imagem 3" descr="Descrição: 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C4" w:rsidRPr="00BC5CFB" w:rsidRDefault="007058C4" w:rsidP="007058C4">
      <w:pPr>
        <w:pStyle w:val="Cabealho"/>
        <w:jc w:val="center"/>
        <w:rPr>
          <w:bCs/>
          <w:spacing w:val="4"/>
        </w:rPr>
      </w:pPr>
      <w:r w:rsidRPr="00BC5CFB">
        <w:rPr>
          <w:bCs/>
          <w:spacing w:val="4"/>
        </w:rPr>
        <w:t>Serviço Público Federal</w:t>
      </w:r>
    </w:p>
    <w:p w:rsidR="007058C4" w:rsidRPr="00BC5CFB" w:rsidRDefault="007058C4" w:rsidP="007058C4">
      <w:pPr>
        <w:pStyle w:val="Cabealho"/>
        <w:jc w:val="center"/>
        <w:rPr>
          <w:bCs/>
          <w:spacing w:val="4"/>
        </w:rPr>
      </w:pPr>
      <w:r w:rsidRPr="00BC5CFB">
        <w:rPr>
          <w:bCs/>
          <w:spacing w:val="4"/>
        </w:rPr>
        <w:t>Ministério da Cultura</w:t>
      </w:r>
    </w:p>
    <w:p w:rsidR="007058C4" w:rsidRPr="00BC5CFB" w:rsidRDefault="007058C4" w:rsidP="007058C4">
      <w:pPr>
        <w:pStyle w:val="Ttulo"/>
        <w:spacing w:line="240" w:lineRule="auto"/>
        <w:rPr>
          <w:rFonts w:ascii="Times New Roman" w:hAnsi="Times New Roman"/>
          <w:b w:val="0"/>
          <w:spacing w:val="4"/>
        </w:rPr>
      </w:pPr>
      <w:r w:rsidRPr="00BC5CFB">
        <w:rPr>
          <w:rFonts w:ascii="Times New Roman" w:hAnsi="Times New Roman"/>
          <w:b w:val="0"/>
          <w:spacing w:val="4"/>
        </w:rPr>
        <w:t>Instituto do Patrimônio Histórico e Artístico Nacional</w:t>
      </w:r>
    </w:p>
    <w:p w:rsidR="007058C4" w:rsidRPr="00946EF1" w:rsidRDefault="007058C4" w:rsidP="007058C4">
      <w:pPr>
        <w:pStyle w:val="Ttulo"/>
        <w:spacing w:line="240" w:lineRule="auto"/>
        <w:rPr>
          <w:rFonts w:ascii="Times New Roman" w:hAnsi="Times New Roman"/>
          <w:b w:val="0"/>
          <w:color w:val="FF0000"/>
          <w:spacing w:val="4"/>
          <w:lang w:val="pt-BR"/>
        </w:rPr>
      </w:pPr>
      <w:r>
        <w:rPr>
          <w:rFonts w:ascii="Times New Roman" w:hAnsi="Times New Roman"/>
          <w:b w:val="0"/>
          <w:color w:val="FF0000"/>
          <w:spacing w:val="4"/>
          <w:lang w:val="pt-BR"/>
        </w:rPr>
        <w:t xml:space="preserve"> (Superintendência do IPHAN no Estado de XXXX)</w:t>
      </w:r>
    </w:p>
    <w:p w:rsidR="007058C4" w:rsidRDefault="007058C4" w:rsidP="007058C4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058C4" w:rsidRDefault="007058C4" w:rsidP="007058C4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SUBSÍDIOS PARA ELABORAÇÃO DO </w:t>
      </w:r>
      <w:r w:rsidRPr="008309CB">
        <w:rPr>
          <w:rFonts w:ascii="Times New Roman" w:hAnsi="Times New Roman"/>
          <w:b/>
          <w:sz w:val="24"/>
          <w:szCs w:val="24"/>
        </w:rPr>
        <w:t>TERMO DE REFERÊNCIA ESPECÍ</w:t>
      </w:r>
      <w:r>
        <w:rPr>
          <w:rFonts w:ascii="Times New Roman" w:hAnsi="Times New Roman"/>
          <w:b/>
          <w:sz w:val="24"/>
          <w:szCs w:val="24"/>
        </w:rPr>
        <w:t>FI</w:t>
      </w:r>
      <w:r w:rsidRPr="008309CB">
        <w:rPr>
          <w:rFonts w:ascii="Times New Roman" w:hAnsi="Times New Roman"/>
          <w:b/>
          <w:sz w:val="24"/>
          <w:szCs w:val="24"/>
        </w:rPr>
        <w:t xml:space="preserve">CO </w:t>
      </w:r>
      <w:r>
        <w:rPr>
          <w:rFonts w:ascii="Times New Roman" w:hAnsi="Times New Roman"/>
          <w:b/>
          <w:sz w:val="24"/>
          <w:szCs w:val="24"/>
        </w:rPr>
        <w:t>–</w:t>
      </w:r>
      <w:r w:rsidRPr="008309CB">
        <w:rPr>
          <w:rFonts w:ascii="Times New Roman" w:hAnsi="Times New Roman"/>
          <w:b/>
          <w:sz w:val="24"/>
          <w:szCs w:val="24"/>
        </w:rPr>
        <w:t xml:space="preserve"> TRE</w:t>
      </w:r>
    </w:p>
    <w:p w:rsidR="007058C4" w:rsidRDefault="007058C4" w:rsidP="007058C4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309CB">
        <w:rPr>
          <w:rFonts w:ascii="Times New Roman" w:hAnsi="Times New Roman"/>
          <w:b/>
          <w:sz w:val="24"/>
          <w:szCs w:val="24"/>
        </w:rPr>
        <w:t>EMPREENDIMENTO NÍVEL II - ACOMPANHAMENTO ARQUEOLÓGICO</w:t>
      </w:r>
    </w:p>
    <w:p w:rsidR="007058C4" w:rsidRPr="004A1B58" w:rsidRDefault="007058C4" w:rsidP="007058C4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EMPREENDIMENTO:</w:t>
      </w:r>
    </w:p>
    <w:p w:rsidR="007058C4" w:rsidRPr="008309CB" w:rsidRDefault="007058C4" w:rsidP="007058C4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7058C4" w:rsidRPr="008309CB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>O Patrimônio Arqueológico é parte integrante do Patrimônio Cultural Brasileiro (Art. 216 da CF/88) e como tal deve ser contemplado pelos estudos</w:t>
      </w:r>
      <w:r>
        <w:rPr>
          <w:rFonts w:ascii="Times New Roman" w:hAnsi="Times New Roman"/>
          <w:sz w:val="24"/>
          <w:szCs w:val="24"/>
        </w:rPr>
        <w:t xml:space="preserve"> e procedimentos</w:t>
      </w:r>
      <w:r w:rsidRPr="008309CB">
        <w:rPr>
          <w:rFonts w:ascii="Times New Roman" w:hAnsi="Times New Roman"/>
          <w:sz w:val="24"/>
          <w:szCs w:val="24"/>
        </w:rPr>
        <w:t xml:space="preserve"> preventivos necessários ao </w:t>
      </w:r>
      <w:r>
        <w:rPr>
          <w:rFonts w:ascii="Times New Roman" w:hAnsi="Times New Roman"/>
          <w:sz w:val="24"/>
          <w:szCs w:val="24"/>
        </w:rPr>
        <w:t>l</w:t>
      </w:r>
      <w:r w:rsidRPr="008309CB">
        <w:rPr>
          <w:rFonts w:ascii="Times New Roman" w:hAnsi="Times New Roman"/>
          <w:sz w:val="24"/>
          <w:szCs w:val="24"/>
        </w:rPr>
        <w:t xml:space="preserve">icenciamento </w:t>
      </w:r>
      <w:r>
        <w:rPr>
          <w:rFonts w:ascii="Times New Roman" w:hAnsi="Times New Roman"/>
          <w:sz w:val="24"/>
          <w:szCs w:val="24"/>
        </w:rPr>
        <w:t>a</w:t>
      </w:r>
      <w:r w:rsidRPr="008309CB">
        <w:rPr>
          <w:rFonts w:ascii="Times New Roman" w:hAnsi="Times New Roman"/>
          <w:sz w:val="24"/>
          <w:szCs w:val="24"/>
        </w:rPr>
        <w:t>mbiental de empreendimentos e atividades potencialmente danosas ao patrimônio arqueológico brasileiro.</w:t>
      </w:r>
    </w:p>
    <w:p w:rsidR="007058C4" w:rsidRPr="008309CB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presente documento</w:t>
      </w:r>
      <w:r w:rsidRPr="008309CB">
        <w:rPr>
          <w:rFonts w:ascii="Times New Roman" w:hAnsi="Times New Roman"/>
          <w:sz w:val="24"/>
          <w:szCs w:val="24"/>
        </w:rPr>
        <w:t xml:space="preserve"> estabelece o escopo mínimo a ser tratado na elaboração dos estudos necessários ao licenciamento ambiental do empreendimento no que é afeto ao </w:t>
      </w:r>
      <w:r>
        <w:rPr>
          <w:rFonts w:ascii="Times New Roman" w:hAnsi="Times New Roman"/>
          <w:sz w:val="24"/>
          <w:szCs w:val="24"/>
        </w:rPr>
        <w:t>p</w:t>
      </w:r>
      <w:r w:rsidRPr="008309CB">
        <w:rPr>
          <w:rFonts w:ascii="Times New Roman" w:hAnsi="Times New Roman"/>
          <w:sz w:val="24"/>
          <w:szCs w:val="24"/>
        </w:rPr>
        <w:t xml:space="preserve">atrimônio </w:t>
      </w:r>
      <w:r>
        <w:rPr>
          <w:rFonts w:ascii="Times New Roman" w:hAnsi="Times New Roman"/>
          <w:sz w:val="24"/>
          <w:szCs w:val="24"/>
        </w:rPr>
        <w:t>a</w:t>
      </w:r>
      <w:r w:rsidRPr="008309CB">
        <w:rPr>
          <w:rFonts w:ascii="Times New Roman" w:hAnsi="Times New Roman"/>
          <w:sz w:val="24"/>
          <w:szCs w:val="24"/>
        </w:rPr>
        <w:t>rqueológico.</w:t>
      </w:r>
    </w:p>
    <w:p w:rsidR="007058C4" w:rsidRPr="008309CB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>Na elaboração dos estudos de impacto relativos ao patrimônio arqueológico devem ser considerados os instrumentos legais e normativos vigentes no Brasil e que regem a matéria, principalmente: Art</w:t>
      </w:r>
      <w:r>
        <w:rPr>
          <w:rFonts w:ascii="Times New Roman" w:hAnsi="Times New Roman"/>
          <w:sz w:val="24"/>
          <w:szCs w:val="24"/>
        </w:rPr>
        <w:t>s</w:t>
      </w:r>
      <w:r w:rsidRPr="008309CB">
        <w:rPr>
          <w:rFonts w:ascii="Times New Roman" w:hAnsi="Times New Roman"/>
          <w:sz w:val="24"/>
          <w:szCs w:val="24"/>
        </w:rPr>
        <w:t>. 215 e 216 da CF/88</w:t>
      </w:r>
      <w:r>
        <w:rPr>
          <w:rFonts w:ascii="Times New Roman" w:hAnsi="Times New Roman"/>
          <w:sz w:val="24"/>
          <w:szCs w:val="24"/>
        </w:rPr>
        <w:t>, Decreto-Lei n.º 25/37,</w:t>
      </w:r>
      <w:r w:rsidRPr="008309CB">
        <w:rPr>
          <w:rFonts w:ascii="Times New Roman" w:hAnsi="Times New Roman"/>
          <w:sz w:val="24"/>
          <w:szCs w:val="24"/>
        </w:rPr>
        <w:t xml:space="preserve"> Lei Federal n.º 3</w:t>
      </w:r>
      <w:r>
        <w:rPr>
          <w:rFonts w:ascii="Times New Roman" w:hAnsi="Times New Roman"/>
          <w:sz w:val="24"/>
          <w:szCs w:val="24"/>
        </w:rPr>
        <w:t>.924/61,</w:t>
      </w:r>
      <w:r w:rsidRPr="008309CB">
        <w:rPr>
          <w:rFonts w:ascii="Times New Roman" w:hAnsi="Times New Roman"/>
          <w:sz w:val="24"/>
          <w:szCs w:val="24"/>
        </w:rPr>
        <w:t xml:space="preserve"> Portaria SPHAN n.º 07/88, 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Instrução Normativa IPHAN n.º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00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1/15</w:t>
      </w:r>
      <w:r>
        <w:rPr>
          <w:rFonts w:ascii="Times New Roman" w:hAnsi="Times New Roman"/>
          <w:sz w:val="24"/>
          <w:szCs w:val="24"/>
        </w:rPr>
        <w:t>, dentre outros.</w:t>
      </w:r>
    </w:p>
    <w:p w:rsidR="007058C4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 empreendimento em tela foi enquadrado como sendo d</w:t>
      </w:r>
      <w:r w:rsidRPr="0085779B">
        <w:rPr>
          <w:rFonts w:ascii="Times New Roman" w:hAnsi="Times New Roman"/>
          <w:sz w:val="24"/>
          <w:szCs w:val="24"/>
        </w:rPr>
        <w:t>e baixa e</w:t>
      </w:r>
      <w:r>
        <w:rPr>
          <w:rFonts w:ascii="Times New Roman" w:hAnsi="Times New Roman"/>
          <w:sz w:val="24"/>
          <w:szCs w:val="24"/>
        </w:rPr>
        <w:t>/ou</w:t>
      </w:r>
      <w:r w:rsidRPr="0085779B">
        <w:rPr>
          <w:rFonts w:ascii="Times New Roman" w:hAnsi="Times New Roman"/>
          <w:sz w:val="24"/>
          <w:szCs w:val="24"/>
        </w:rPr>
        <w:t xml:space="preserve"> média interferência sobre as condições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9B">
        <w:rPr>
          <w:rFonts w:ascii="Times New Roman" w:hAnsi="Times New Roman"/>
          <w:sz w:val="24"/>
          <w:szCs w:val="24"/>
        </w:rPr>
        <w:t>vigentes do solo</w:t>
      </w:r>
      <w:r>
        <w:rPr>
          <w:rFonts w:ascii="Times New Roman" w:hAnsi="Times New Roman"/>
          <w:sz w:val="24"/>
          <w:szCs w:val="24"/>
        </w:rPr>
        <w:t xml:space="preserve"> (Nível II),</w:t>
      </w:r>
      <w:r w:rsidRPr="0085779B">
        <w:rPr>
          <w:rFonts w:ascii="Times New Roman" w:hAnsi="Times New Roman"/>
          <w:sz w:val="24"/>
          <w:szCs w:val="24"/>
        </w:rPr>
        <w:t xml:space="preserve"> e cujas características e dimensões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9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ão</w:t>
      </w:r>
      <w:r w:rsidRPr="0085779B">
        <w:rPr>
          <w:rFonts w:ascii="Times New Roman" w:hAnsi="Times New Roman"/>
          <w:sz w:val="24"/>
          <w:szCs w:val="24"/>
        </w:rPr>
        <w:t xml:space="preserve"> compatíveis com a adoção de ajustes 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9B">
        <w:rPr>
          <w:rFonts w:ascii="Times New Roman" w:hAnsi="Times New Roman"/>
          <w:sz w:val="24"/>
          <w:szCs w:val="24"/>
        </w:rPr>
        <w:t>medidas preventivas em campo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09CB">
        <w:rPr>
          <w:rFonts w:ascii="Times New Roman" w:hAnsi="Times New Roman"/>
          <w:sz w:val="24"/>
          <w:szCs w:val="24"/>
        </w:rPr>
        <w:t xml:space="preserve">listamos abaixo os documentos e as informações necessárias à continuidade do processo de licenciamento ambiental junto </w:t>
      </w:r>
      <w:r>
        <w:rPr>
          <w:rFonts w:ascii="Times New Roman" w:hAnsi="Times New Roman"/>
          <w:sz w:val="24"/>
          <w:szCs w:val="24"/>
        </w:rPr>
        <w:t>a</w:t>
      </w:r>
      <w:r w:rsidRPr="008309CB">
        <w:rPr>
          <w:rFonts w:ascii="Times New Roman" w:hAnsi="Times New Roman"/>
          <w:sz w:val="24"/>
          <w:szCs w:val="24"/>
        </w:rPr>
        <w:t xml:space="preserve"> este Instituto:</w:t>
      </w:r>
    </w:p>
    <w:p w:rsidR="007058C4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58C4" w:rsidRDefault="007058C4" w:rsidP="00BF7A51">
      <w:pPr>
        <w:pStyle w:val="SemEspaamento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309CB">
        <w:rPr>
          <w:rFonts w:ascii="Times New Roman" w:hAnsi="Times New Roman"/>
          <w:b/>
          <w:sz w:val="24"/>
          <w:szCs w:val="24"/>
        </w:rPr>
        <w:t>PROPOSTA DE ACOMPANHAMENTO ARQUEOLÓGICO - NÍVEL II</w:t>
      </w:r>
    </w:p>
    <w:p w:rsidR="007058C4" w:rsidRPr="008309CB" w:rsidRDefault="007058C4" w:rsidP="00BF7A51">
      <w:pPr>
        <w:pStyle w:val="SemEspaamen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058C4" w:rsidRPr="008E777A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E777A">
        <w:rPr>
          <w:rFonts w:ascii="Times New Roman" w:hAnsi="Times New Roman"/>
          <w:sz w:val="24"/>
          <w:szCs w:val="24"/>
        </w:rPr>
        <w:t xml:space="preserve">O Acompanhamento Arqueológico consiste na presença, em campo, de Arqueólogo, que será responsável pela gestão do patrimônio arqueológico eventualmente identificado durante a execução do empreendimento. </w:t>
      </w:r>
    </w:p>
    <w:p w:rsidR="007058C4" w:rsidRPr="008309CB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E777A">
        <w:rPr>
          <w:rFonts w:ascii="Times New Roman" w:hAnsi="Times New Roman"/>
          <w:sz w:val="24"/>
          <w:szCs w:val="24"/>
        </w:rPr>
        <w:t xml:space="preserve">O Acompanhamento Arqueológico </w:t>
      </w:r>
      <w:r>
        <w:rPr>
          <w:rFonts w:ascii="Times New Roman" w:hAnsi="Times New Roman"/>
          <w:sz w:val="24"/>
          <w:szCs w:val="24"/>
        </w:rPr>
        <w:t>será autorizado</w:t>
      </w:r>
      <w:r w:rsidRPr="008E777A">
        <w:rPr>
          <w:rFonts w:ascii="Times New Roman" w:hAnsi="Times New Roman"/>
          <w:sz w:val="24"/>
          <w:szCs w:val="24"/>
        </w:rPr>
        <w:t xml:space="preserve"> pelo IPHAN mediante a apresentação de proposta de acompanhamento, que </w:t>
      </w:r>
      <w:r w:rsidRPr="008309CB">
        <w:rPr>
          <w:rFonts w:ascii="Times New Roman" w:hAnsi="Times New Roman"/>
          <w:sz w:val="24"/>
          <w:szCs w:val="24"/>
        </w:rPr>
        <w:t>deverá conter</w:t>
      </w:r>
      <w:r>
        <w:rPr>
          <w:rFonts w:ascii="Times New Roman" w:hAnsi="Times New Roman"/>
          <w:sz w:val="24"/>
          <w:szCs w:val="24"/>
        </w:rPr>
        <w:t>:</w:t>
      </w:r>
    </w:p>
    <w:p w:rsidR="007058C4" w:rsidRPr="008309CB" w:rsidRDefault="007058C4" w:rsidP="00BF7A51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 xml:space="preserve">Termo de Compromisso do Empreendedor - TCE (Anexo III - IN IPHAN n.º </w:t>
      </w:r>
      <w:r>
        <w:rPr>
          <w:rFonts w:ascii="Times New Roman" w:hAnsi="Times New Roman"/>
          <w:sz w:val="24"/>
          <w:szCs w:val="24"/>
        </w:rPr>
        <w:t>00</w:t>
      </w:r>
      <w:r w:rsidRPr="008309CB">
        <w:rPr>
          <w:rFonts w:ascii="Times New Roman" w:hAnsi="Times New Roman"/>
          <w:sz w:val="24"/>
          <w:szCs w:val="24"/>
        </w:rPr>
        <w:t>1/15);</w:t>
      </w:r>
    </w:p>
    <w:p w:rsidR="007058C4" w:rsidRPr="008309CB" w:rsidRDefault="007058C4" w:rsidP="00BF7A51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 xml:space="preserve">Termo de Compromisso do Arqueólogo Coordenador - TCA (Anexo IV - IN IPHAN n.º </w:t>
      </w:r>
      <w:r>
        <w:rPr>
          <w:rFonts w:ascii="Times New Roman" w:hAnsi="Times New Roman"/>
          <w:sz w:val="24"/>
          <w:szCs w:val="24"/>
        </w:rPr>
        <w:t>00</w:t>
      </w:r>
      <w:r w:rsidRPr="008309CB">
        <w:rPr>
          <w:rFonts w:ascii="Times New Roman" w:hAnsi="Times New Roman"/>
          <w:sz w:val="24"/>
          <w:szCs w:val="24"/>
        </w:rPr>
        <w:t>1/15);</w:t>
      </w:r>
    </w:p>
    <w:p w:rsidR="007058C4" w:rsidRDefault="007058C4" w:rsidP="00BF7A51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>Currículo do Arqueólogo Coordenador, dos Arqueólogos Coordenadores de Campo, se houver, e da</w:t>
      </w:r>
      <w:r>
        <w:rPr>
          <w:rFonts w:ascii="Times New Roman" w:hAnsi="Times New Roman"/>
          <w:sz w:val="24"/>
          <w:szCs w:val="24"/>
        </w:rPr>
        <w:t xml:space="preserve"> equipe tecnicamente habilitada</w:t>
      </w:r>
      <w:r w:rsidRPr="008309CB">
        <w:rPr>
          <w:rFonts w:ascii="Times New Roman" w:hAnsi="Times New Roman"/>
          <w:sz w:val="24"/>
          <w:szCs w:val="24"/>
        </w:rPr>
        <w:t>;</w:t>
      </w:r>
    </w:p>
    <w:p w:rsidR="007058C4" w:rsidRPr="00F301E0" w:rsidRDefault="007058C4" w:rsidP="00BF7A51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15BDE">
        <w:rPr>
          <w:rFonts w:ascii="Times New Roman" w:hAnsi="Times New Roman"/>
          <w:sz w:val="24"/>
          <w:szCs w:val="24"/>
        </w:rPr>
        <w:lastRenderedPageBreak/>
        <w:t>Declaração de participação de TODOS os membros da equipe de pesquisa;</w:t>
      </w:r>
    </w:p>
    <w:p w:rsidR="007058C4" w:rsidRPr="008309CB" w:rsidRDefault="007058C4" w:rsidP="00BF7A51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>Cronograma detalhado de execução de obras que impliquem em revolvimento de solo;</w:t>
      </w:r>
    </w:p>
    <w:p w:rsidR="007058C4" w:rsidRPr="00944EAC" w:rsidRDefault="007058C4" w:rsidP="00BF7A51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44EAC">
        <w:rPr>
          <w:rFonts w:ascii="Times New Roman" w:hAnsi="Times New Roman"/>
          <w:sz w:val="24"/>
          <w:szCs w:val="24"/>
        </w:rPr>
        <w:t>Metodologia para realização do Acompanhamento Arqueológico compatível com o cronograma detalhado de execução de obras;</w:t>
      </w:r>
    </w:p>
    <w:p w:rsidR="007058C4" w:rsidRPr="00944EAC" w:rsidRDefault="007058C4" w:rsidP="00BF7A51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44EAC">
        <w:rPr>
          <w:rFonts w:ascii="Times New Roman" w:hAnsi="Times New Roman"/>
          <w:sz w:val="24"/>
          <w:szCs w:val="24"/>
        </w:rPr>
        <w:t>Cronograma de apresentação de Relatórios Parciais e Final do Acompanhamento Arqueológico;</w:t>
      </w:r>
    </w:p>
    <w:p w:rsidR="007058C4" w:rsidRPr="00944EAC" w:rsidRDefault="007058C4" w:rsidP="00BF7A51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44EAC">
        <w:rPr>
          <w:rFonts w:ascii="Times New Roman" w:hAnsi="Times New Roman"/>
          <w:sz w:val="24"/>
          <w:szCs w:val="24"/>
        </w:rPr>
        <w:t xml:space="preserve">Poligonal da área abrangida pela proposta de acompanhamento em formato </w:t>
      </w:r>
      <w:r w:rsidRPr="00944EAC">
        <w:rPr>
          <w:rFonts w:ascii="Times New Roman" w:hAnsi="Times New Roman"/>
          <w:i/>
          <w:sz w:val="24"/>
          <w:szCs w:val="24"/>
        </w:rPr>
        <w:t>shapefile;</w:t>
      </w:r>
    </w:p>
    <w:p w:rsidR="007058C4" w:rsidRPr="00944EAC" w:rsidRDefault="007058C4" w:rsidP="00BF7A51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44EAC">
        <w:rPr>
          <w:rFonts w:ascii="Times New Roman" w:hAnsi="Times New Roman"/>
          <w:sz w:val="24"/>
          <w:szCs w:val="24"/>
        </w:rPr>
        <w:t>Definição dos objetivos;</w:t>
      </w:r>
    </w:p>
    <w:p w:rsidR="007058C4" w:rsidRDefault="007058C4" w:rsidP="00BF7A51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4C57">
        <w:rPr>
          <w:rFonts w:ascii="Times New Roman" w:hAnsi="Times New Roman"/>
          <w:sz w:val="24"/>
          <w:szCs w:val="24"/>
        </w:rPr>
        <w:t xml:space="preserve">Declaração de participação de </w:t>
      </w:r>
      <w:r>
        <w:rPr>
          <w:rFonts w:ascii="Times New Roman" w:hAnsi="Times New Roman"/>
          <w:sz w:val="24"/>
          <w:szCs w:val="24"/>
        </w:rPr>
        <w:t>todos</w:t>
      </w:r>
      <w:r w:rsidRPr="00CD4C57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s membros da equipe de pesquisa;</w:t>
      </w:r>
    </w:p>
    <w:p w:rsidR="007058C4" w:rsidRPr="00CD4C57" w:rsidRDefault="007058C4" w:rsidP="00BF7A51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D3207">
        <w:rPr>
          <w:rFonts w:ascii="Times New Roman" w:hAnsi="Times New Roman"/>
          <w:sz w:val="24"/>
          <w:szCs w:val="24"/>
        </w:rPr>
        <w:t>Mapa imagem</w:t>
      </w:r>
      <w:r>
        <w:rPr>
          <w:rFonts w:ascii="Times New Roman" w:hAnsi="Times New Roman"/>
          <w:sz w:val="24"/>
          <w:szCs w:val="24"/>
        </w:rPr>
        <w:t xml:space="preserve"> em escala compatível.</w:t>
      </w:r>
    </w:p>
    <w:p w:rsidR="007058C4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58C4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 xml:space="preserve">A proposta de acompanhamento arqueológico deverá ser apresentada ao IPHAN </w:t>
      </w:r>
      <w:r>
        <w:rPr>
          <w:rFonts w:ascii="Times New Roman" w:hAnsi="Times New Roman"/>
          <w:sz w:val="24"/>
          <w:szCs w:val="24"/>
        </w:rPr>
        <w:t>para fins de emissão</w:t>
      </w:r>
      <w:r w:rsidRPr="008309CB">
        <w:rPr>
          <w:rFonts w:ascii="Times New Roman" w:hAnsi="Times New Roman"/>
          <w:sz w:val="24"/>
          <w:szCs w:val="24"/>
        </w:rPr>
        <w:t xml:space="preserve"> de autorização</w:t>
      </w:r>
      <w:r>
        <w:rPr>
          <w:rFonts w:ascii="Times New Roman" w:hAnsi="Times New Roman"/>
          <w:sz w:val="24"/>
          <w:szCs w:val="24"/>
        </w:rPr>
        <w:t xml:space="preserve"> para sua execução, publicada através de portaria no Diário Oficial da União.</w:t>
      </w:r>
    </w:p>
    <w:p w:rsidR="007058C4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anuência para a </w:t>
      </w:r>
      <w:r w:rsidRPr="008309CB">
        <w:rPr>
          <w:rFonts w:ascii="Times New Roman" w:hAnsi="Times New Roman"/>
          <w:sz w:val="24"/>
          <w:szCs w:val="24"/>
        </w:rPr>
        <w:t>Licença de Instalação (LI)</w:t>
      </w:r>
      <w:r>
        <w:rPr>
          <w:rFonts w:ascii="Times New Roman" w:hAnsi="Times New Roman"/>
          <w:sz w:val="24"/>
          <w:szCs w:val="24"/>
        </w:rPr>
        <w:t>, no que se refere ao patrimônio arqueológico, somente poderá ser emitida após a publicação da portaria para a realização do acompanhamento</w:t>
      </w:r>
      <w:r w:rsidRPr="008309CB">
        <w:rPr>
          <w:rFonts w:ascii="Times New Roman" w:hAnsi="Times New Roman"/>
          <w:sz w:val="24"/>
          <w:szCs w:val="24"/>
        </w:rPr>
        <w:t>.</w:t>
      </w:r>
    </w:p>
    <w:p w:rsidR="007058C4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 xml:space="preserve"> Destaca-se que a execução do acompanhamento arqueológico poderá ser realizado pelo arqueólogo coordenador ou por arqueólogo coordenador de campo por ele designado, considerando a necessidade de se ter, para cada frente de obra, um arqueólogo coordenador de campo.</w:t>
      </w:r>
    </w:p>
    <w:p w:rsidR="007058C4" w:rsidRPr="008309CB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4A1B58">
        <w:rPr>
          <w:rFonts w:ascii="Times New Roman" w:hAnsi="Times New Roman"/>
          <w:sz w:val="24"/>
          <w:szCs w:val="24"/>
        </w:rPr>
        <w:t xml:space="preserve">Destaca-se também que a autorização do IPHAN para realização de pesquisas arqueológicas em Terras Indígenas, </w:t>
      </w:r>
      <w:r>
        <w:rPr>
          <w:rFonts w:ascii="Times New Roman" w:hAnsi="Times New Roman"/>
          <w:sz w:val="24"/>
          <w:szCs w:val="24"/>
        </w:rPr>
        <w:t>C</w:t>
      </w:r>
      <w:r w:rsidRPr="004A1B58">
        <w:rPr>
          <w:rFonts w:ascii="Times New Roman" w:hAnsi="Times New Roman"/>
          <w:sz w:val="24"/>
          <w:szCs w:val="24"/>
        </w:rPr>
        <w:t xml:space="preserve">omunidades </w:t>
      </w:r>
      <w:r>
        <w:rPr>
          <w:rFonts w:ascii="Times New Roman" w:hAnsi="Times New Roman"/>
          <w:sz w:val="24"/>
          <w:szCs w:val="24"/>
        </w:rPr>
        <w:t>Q</w:t>
      </w:r>
      <w:r w:rsidRPr="004A1B58">
        <w:rPr>
          <w:rFonts w:ascii="Times New Roman" w:hAnsi="Times New Roman"/>
          <w:sz w:val="24"/>
          <w:szCs w:val="24"/>
        </w:rPr>
        <w:t xml:space="preserve">uilombolas ou em áreas </w:t>
      </w:r>
      <w:r>
        <w:rPr>
          <w:rFonts w:ascii="Times New Roman" w:hAnsi="Times New Roman"/>
          <w:sz w:val="24"/>
          <w:szCs w:val="24"/>
        </w:rPr>
        <w:t>especialmente protegidas</w:t>
      </w:r>
      <w:r w:rsidRPr="004A1B58">
        <w:rPr>
          <w:rFonts w:ascii="Times New Roman" w:hAnsi="Times New Roman"/>
          <w:sz w:val="24"/>
          <w:szCs w:val="24"/>
        </w:rPr>
        <w:t xml:space="preserve">, não exime o interessado de </w:t>
      </w:r>
      <w:r>
        <w:rPr>
          <w:rFonts w:ascii="Times New Roman" w:hAnsi="Times New Roman"/>
          <w:sz w:val="24"/>
          <w:szCs w:val="24"/>
        </w:rPr>
        <w:t>obter</w:t>
      </w:r>
      <w:r w:rsidRPr="004A1B58">
        <w:rPr>
          <w:rFonts w:ascii="Times New Roman" w:hAnsi="Times New Roman"/>
          <w:sz w:val="24"/>
          <w:szCs w:val="24"/>
        </w:rPr>
        <w:t xml:space="preserve">, junto às instituições responsáveis, </w:t>
      </w:r>
      <w:r w:rsidRPr="003E5E17">
        <w:rPr>
          <w:rFonts w:ascii="Times New Roman" w:hAnsi="Times New Roman"/>
          <w:sz w:val="24"/>
          <w:szCs w:val="24"/>
        </w:rPr>
        <w:t>as respectivas autorizações relativas ao cronograma de execução, bem como a autorização da entrada dos profissionais nas áreas pretendidas</w:t>
      </w:r>
    </w:p>
    <w:p w:rsidR="007058C4" w:rsidRDefault="007058C4" w:rsidP="00BF7A5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058C4" w:rsidRPr="005F1432" w:rsidRDefault="007058C4" w:rsidP="00BF7A51">
      <w:pPr>
        <w:pStyle w:val="SemEspaamento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309CB">
        <w:rPr>
          <w:rFonts w:ascii="Times New Roman" w:hAnsi="Times New Roman"/>
          <w:b/>
          <w:sz w:val="24"/>
          <w:szCs w:val="24"/>
        </w:rPr>
        <w:t>RELATÓRIOS DE ACOMPANHAMENTO ARQUEOLÓGICO</w:t>
      </w:r>
    </w:p>
    <w:p w:rsidR="007058C4" w:rsidRPr="008309CB" w:rsidRDefault="007058C4" w:rsidP="00BF7A51">
      <w:pPr>
        <w:pStyle w:val="SemEspaamen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58C4" w:rsidRPr="008309CB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acompanhamento arqueológico</w:t>
      </w:r>
      <w:r w:rsidRPr="008309CB">
        <w:rPr>
          <w:rFonts w:ascii="Times New Roman" w:hAnsi="Times New Roman"/>
          <w:sz w:val="24"/>
          <w:szCs w:val="24"/>
        </w:rPr>
        <w:t xml:space="preserve"> deverá ser descrit</w:t>
      </w:r>
      <w:r>
        <w:rPr>
          <w:rFonts w:ascii="Times New Roman" w:hAnsi="Times New Roman"/>
          <w:sz w:val="24"/>
          <w:szCs w:val="24"/>
        </w:rPr>
        <w:t>o</w:t>
      </w:r>
      <w:r w:rsidRPr="008309CB">
        <w:rPr>
          <w:rFonts w:ascii="Times New Roman" w:hAnsi="Times New Roman"/>
          <w:sz w:val="24"/>
          <w:szCs w:val="24"/>
        </w:rPr>
        <w:t xml:space="preserve"> em relatório</w:t>
      </w:r>
      <w:r>
        <w:rPr>
          <w:rFonts w:ascii="Times New Roman" w:hAnsi="Times New Roman"/>
          <w:sz w:val="24"/>
          <w:szCs w:val="24"/>
        </w:rPr>
        <w:t xml:space="preserve">s, assinados pelo arqueólogo coordenador, </w:t>
      </w:r>
      <w:r w:rsidRPr="008309CB">
        <w:rPr>
          <w:rFonts w:ascii="Times New Roman" w:hAnsi="Times New Roman"/>
          <w:sz w:val="24"/>
          <w:szCs w:val="24"/>
        </w:rPr>
        <w:t>a ser</w:t>
      </w:r>
      <w:r>
        <w:rPr>
          <w:rFonts w:ascii="Times New Roman" w:hAnsi="Times New Roman"/>
          <w:sz w:val="24"/>
          <w:szCs w:val="24"/>
        </w:rPr>
        <w:t>em</w:t>
      </w:r>
      <w:r w:rsidRPr="008309CB">
        <w:rPr>
          <w:rFonts w:ascii="Times New Roman" w:hAnsi="Times New Roman"/>
          <w:sz w:val="24"/>
          <w:szCs w:val="24"/>
        </w:rPr>
        <w:t xml:space="preserve"> submetido</w:t>
      </w:r>
      <w:r>
        <w:rPr>
          <w:rFonts w:ascii="Times New Roman" w:hAnsi="Times New Roman"/>
          <w:sz w:val="24"/>
          <w:szCs w:val="24"/>
        </w:rPr>
        <w:t>s</w:t>
      </w:r>
      <w:r w:rsidRPr="00830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pelo empreendedor </w:t>
      </w:r>
      <w:r w:rsidRPr="008309CB"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avaliação</w:t>
      </w:r>
      <w:r w:rsidRPr="008309CB">
        <w:rPr>
          <w:rFonts w:ascii="Times New Roman" w:hAnsi="Times New Roman"/>
          <w:sz w:val="24"/>
          <w:szCs w:val="24"/>
        </w:rPr>
        <w:t xml:space="preserve"> do IPHAN, contendo:</w:t>
      </w:r>
    </w:p>
    <w:p w:rsidR="007058C4" w:rsidRPr="008309CB" w:rsidRDefault="007058C4" w:rsidP="00BF7A5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058C4" w:rsidRDefault="007058C4" w:rsidP="00BF7A51">
      <w:pPr>
        <w:pStyle w:val="SemEspaament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309CB">
        <w:rPr>
          <w:rFonts w:ascii="Times New Roman" w:hAnsi="Times New Roman"/>
          <w:sz w:val="24"/>
          <w:szCs w:val="24"/>
        </w:rPr>
        <w:t>escrição detalhada das atividades realizadas, acompanhado de consistente documentação fotográfica georreferenciada comprobatória dos trabalhos realizados em campo</w:t>
      </w:r>
      <w:r>
        <w:rPr>
          <w:rFonts w:ascii="Times New Roman" w:hAnsi="Times New Roman"/>
          <w:sz w:val="24"/>
          <w:szCs w:val="24"/>
        </w:rPr>
        <w:t>;</w:t>
      </w:r>
    </w:p>
    <w:p w:rsidR="007058C4" w:rsidRPr="004A1B58" w:rsidRDefault="007058C4" w:rsidP="00BF7A51">
      <w:pPr>
        <w:pStyle w:val="SemEspaament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A1B58">
        <w:rPr>
          <w:rFonts w:ascii="Times New Roman" w:hAnsi="Times New Roman"/>
          <w:sz w:val="24"/>
          <w:szCs w:val="24"/>
        </w:rPr>
        <w:t xml:space="preserve">ssinatura do Arqueólogo Coordenador, responsabilizando-se pelo conteúdo do Relatório. </w:t>
      </w:r>
    </w:p>
    <w:p w:rsidR="007058C4" w:rsidRPr="008309CB" w:rsidRDefault="007058C4" w:rsidP="00BF7A5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058C4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 xml:space="preserve">A não apresentação sem justificativa técnica fundamentada, dos relatórios previstos acarretará na paralisação da obra sem prejuízo das sanções aplicáveis ao </w:t>
      </w:r>
      <w:r>
        <w:rPr>
          <w:rFonts w:ascii="Times New Roman" w:hAnsi="Times New Roman"/>
          <w:sz w:val="24"/>
          <w:szCs w:val="24"/>
        </w:rPr>
        <w:t>a</w:t>
      </w:r>
      <w:r w:rsidRPr="008309CB">
        <w:rPr>
          <w:rFonts w:ascii="Times New Roman" w:hAnsi="Times New Roman"/>
          <w:sz w:val="24"/>
          <w:szCs w:val="24"/>
        </w:rPr>
        <w:t xml:space="preserve">rqueólogo </w:t>
      </w:r>
      <w:r>
        <w:rPr>
          <w:rFonts w:ascii="Times New Roman" w:hAnsi="Times New Roman"/>
          <w:sz w:val="24"/>
          <w:szCs w:val="24"/>
        </w:rPr>
        <w:t>c</w:t>
      </w:r>
      <w:r w:rsidRPr="008309CB">
        <w:rPr>
          <w:rFonts w:ascii="Times New Roman" w:hAnsi="Times New Roman"/>
          <w:sz w:val="24"/>
          <w:szCs w:val="24"/>
        </w:rPr>
        <w:t>oordenador.</w:t>
      </w:r>
    </w:p>
    <w:p w:rsidR="007058C4" w:rsidRPr="005F1432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>Em caso de achados arqueológicos, o arqueólogo coordenador deverá</w:t>
      </w:r>
      <w:r>
        <w:rPr>
          <w:rFonts w:ascii="Times New Roman" w:hAnsi="Times New Roman"/>
          <w:sz w:val="24"/>
          <w:szCs w:val="24"/>
        </w:rPr>
        <w:t>:</w:t>
      </w:r>
    </w:p>
    <w:p w:rsidR="007058C4" w:rsidRPr="005F1432" w:rsidRDefault="007058C4" w:rsidP="00BF7A51">
      <w:pPr>
        <w:pStyle w:val="SemEspaament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>Determinar a paralisação da obra nos trechos ou áreas onde for identificado patrimônio arqueológico;</w:t>
      </w:r>
    </w:p>
    <w:p w:rsidR="007058C4" w:rsidRPr="005F1432" w:rsidRDefault="007058C4" w:rsidP="00BF7A51">
      <w:pPr>
        <w:pStyle w:val="SemEspaament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 xml:space="preserve"> Comunicar ao IPHAN a existência de patrimônio arqueológico na Área Diretamente Afetada - ADA do empreendimento, recomendando as medidas a serem adotadas e,</w:t>
      </w:r>
    </w:p>
    <w:p w:rsidR="007058C4" w:rsidRDefault="007058C4" w:rsidP="00BF7A51">
      <w:pPr>
        <w:pStyle w:val="SemEspaament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lastRenderedPageBreak/>
        <w:t>Aguardar deliberação e pronunciamento do IPHAN ao órgão ambiental licenciador e ao empreendedor, no prazo máximo de quinze dias, sobre as ações a serem executadas.</w:t>
      </w:r>
    </w:p>
    <w:p w:rsidR="007058C4" w:rsidRPr="005F1432" w:rsidRDefault="007058C4" w:rsidP="00BF7A5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058C4" w:rsidRDefault="007058C4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 xml:space="preserve">Salienta-se que, caso o empreendimento sofra alteração em sua localização, deve-se </w:t>
      </w:r>
      <w:r w:rsidRPr="00ED14B1">
        <w:rPr>
          <w:rFonts w:ascii="Times New Roman" w:hAnsi="Times New Roman"/>
          <w:sz w:val="24"/>
          <w:szCs w:val="24"/>
        </w:rPr>
        <w:t>apresentar documentação com todos os requisitos, já citados acima, necessários a manifestação deste instituto, ou seja, o arqueólogo coordenador deverá indicar quais serão as alternativas locacionais para o empreendimento, indicando qual o grau de impacto em cada um dos locais sugeridos.</w:t>
      </w:r>
    </w:p>
    <w:p w:rsidR="007058C4" w:rsidRDefault="007058C4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73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A51" w:rsidRDefault="00BF7A51" w:rsidP="00BF7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A51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:rsidR="00BF7A51" w:rsidRPr="004A1B58" w:rsidRDefault="00BF7A51" w:rsidP="00BF7A51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4A1B5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F9451F" wp14:editId="71DD854F">
            <wp:extent cx="638175" cy="666750"/>
            <wp:effectExtent l="0" t="0" r="0" b="0"/>
            <wp:docPr id="4" name="Imagem 4" descr="Descrição: 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51" w:rsidRPr="00BE15CF" w:rsidRDefault="00BF7A51" w:rsidP="00BF7A51">
      <w:pPr>
        <w:pStyle w:val="SemEspaamento"/>
        <w:jc w:val="center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BE15CF">
        <w:rPr>
          <w:rFonts w:ascii="Times New Roman" w:hAnsi="Times New Roman"/>
          <w:bCs/>
          <w:color w:val="000000"/>
          <w:spacing w:val="4"/>
          <w:sz w:val="24"/>
          <w:szCs w:val="24"/>
        </w:rPr>
        <w:t>Serviço Público Federal</w:t>
      </w:r>
    </w:p>
    <w:p w:rsidR="00BF7A51" w:rsidRPr="00BE15CF" w:rsidRDefault="00BF7A51" w:rsidP="00BF7A51">
      <w:pPr>
        <w:pStyle w:val="SemEspaamento"/>
        <w:jc w:val="center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BE15CF">
        <w:rPr>
          <w:rFonts w:ascii="Times New Roman" w:hAnsi="Times New Roman"/>
          <w:bCs/>
          <w:color w:val="000000"/>
          <w:spacing w:val="4"/>
          <w:sz w:val="24"/>
          <w:szCs w:val="24"/>
        </w:rPr>
        <w:t>Ministério da Cultura</w:t>
      </w:r>
    </w:p>
    <w:p w:rsidR="00BF7A51" w:rsidRPr="00BE15CF" w:rsidRDefault="00BF7A51" w:rsidP="00BF7A51">
      <w:pPr>
        <w:pStyle w:val="SemEspaamento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E15CF">
        <w:rPr>
          <w:rFonts w:ascii="Times New Roman" w:hAnsi="Times New Roman"/>
          <w:color w:val="000000"/>
          <w:spacing w:val="4"/>
          <w:sz w:val="24"/>
          <w:szCs w:val="24"/>
        </w:rPr>
        <w:t>Instituto do Patrimônio Histórico e Artístico Nacional</w:t>
      </w:r>
    </w:p>
    <w:p w:rsidR="00BF7A51" w:rsidRPr="003723B5" w:rsidRDefault="00BF7A51" w:rsidP="00BF7A51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(Superintendência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do IPHAN no Estado de XXXX)</w:t>
      </w:r>
    </w:p>
    <w:p w:rsidR="00BF7A51" w:rsidRPr="00BE15CF" w:rsidRDefault="00BF7A51" w:rsidP="00BF7A51">
      <w:pPr>
        <w:pStyle w:val="Ttulo"/>
        <w:spacing w:line="240" w:lineRule="auto"/>
        <w:ind w:right="567"/>
        <w:rPr>
          <w:rFonts w:ascii="Times New Roman" w:hAnsi="Times New Roman"/>
          <w:b w:val="0"/>
          <w:color w:val="000000"/>
          <w:spacing w:val="4"/>
        </w:rPr>
      </w:pPr>
      <w:r w:rsidRPr="00BE15CF">
        <w:rPr>
          <w:rFonts w:ascii="Times New Roman" w:hAnsi="Times New Roman"/>
          <w:b w:val="0"/>
          <w:color w:val="000000"/>
          <w:spacing w:val="4"/>
        </w:rPr>
        <w:t xml:space="preserve"> </w:t>
      </w:r>
    </w:p>
    <w:p w:rsidR="00BF7A51" w:rsidRPr="004A1B58" w:rsidRDefault="00BF7A51" w:rsidP="00BF7A5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F7A51" w:rsidRDefault="00BF7A51" w:rsidP="00BF7A51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SUBSÍDIOS PARA ELABORAÇÃO DO </w:t>
      </w:r>
      <w:r w:rsidRPr="008309CB">
        <w:rPr>
          <w:rFonts w:ascii="Times New Roman" w:hAnsi="Times New Roman"/>
          <w:b/>
          <w:sz w:val="24"/>
          <w:szCs w:val="24"/>
        </w:rPr>
        <w:t>TERMO DE REFERÊNCIA ESPECÍ</w:t>
      </w:r>
      <w:r>
        <w:rPr>
          <w:rFonts w:ascii="Times New Roman" w:hAnsi="Times New Roman"/>
          <w:b/>
          <w:sz w:val="24"/>
          <w:szCs w:val="24"/>
        </w:rPr>
        <w:t>FI</w:t>
      </w:r>
      <w:r w:rsidRPr="008309CB">
        <w:rPr>
          <w:rFonts w:ascii="Times New Roman" w:hAnsi="Times New Roman"/>
          <w:b/>
          <w:sz w:val="24"/>
          <w:szCs w:val="24"/>
        </w:rPr>
        <w:t xml:space="preserve">CO </w:t>
      </w:r>
      <w:r>
        <w:rPr>
          <w:rFonts w:ascii="Times New Roman" w:hAnsi="Times New Roman"/>
          <w:b/>
          <w:sz w:val="24"/>
          <w:szCs w:val="24"/>
        </w:rPr>
        <w:t>–</w:t>
      </w:r>
      <w:r w:rsidRPr="008309CB">
        <w:rPr>
          <w:rFonts w:ascii="Times New Roman" w:hAnsi="Times New Roman"/>
          <w:b/>
          <w:sz w:val="24"/>
          <w:szCs w:val="24"/>
        </w:rPr>
        <w:t xml:space="preserve"> TRE</w:t>
      </w:r>
    </w:p>
    <w:p w:rsidR="00BF7A51" w:rsidRDefault="00BF7A51" w:rsidP="00BF7A51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1B58">
        <w:rPr>
          <w:rFonts w:ascii="Times New Roman" w:hAnsi="Times New Roman"/>
          <w:b/>
          <w:sz w:val="24"/>
          <w:szCs w:val="24"/>
        </w:rPr>
        <w:t>EMPREENDIMENTO NÍVEL I</w:t>
      </w:r>
      <w:r>
        <w:rPr>
          <w:rFonts w:ascii="Times New Roman" w:hAnsi="Times New Roman"/>
          <w:b/>
          <w:sz w:val="24"/>
          <w:szCs w:val="24"/>
        </w:rPr>
        <w:t>I</w:t>
      </w:r>
      <w:r w:rsidRPr="004A1B58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–</w:t>
      </w:r>
      <w:r w:rsidRPr="004A1B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AVALIAÇÃO DE IMPACTO AO PATRIMÔNIO ARQUEOLÓGICO</w:t>
      </w:r>
    </w:p>
    <w:p w:rsidR="00BF7A51" w:rsidRDefault="00BF7A51" w:rsidP="00BF7A5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 DO EMPREENDIMENTO: </w:t>
      </w:r>
    </w:p>
    <w:p w:rsidR="00BF7A51" w:rsidRPr="004A1B58" w:rsidRDefault="00BF7A51" w:rsidP="00BF7A5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F7A51" w:rsidRPr="008309CB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>O Patrimônio Arqueológico é parte integrante do Patrimônio Cultural Brasileiro (Art. 216 da CF/88) e como tal deve ser contemplado pelos estudos</w:t>
      </w:r>
      <w:r>
        <w:rPr>
          <w:rFonts w:ascii="Times New Roman" w:hAnsi="Times New Roman"/>
          <w:sz w:val="24"/>
          <w:szCs w:val="24"/>
        </w:rPr>
        <w:t xml:space="preserve"> e procedimentos</w:t>
      </w:r>
      <w:r w:rsidRPr="008309CB">
        <w:rPr>
          <w:rFonts w:ascii="Times New Roman" w:hAnsi="Times New Roman"/>
          <w:sz w:val="24"/>
          <w:szCs w:val="24"/>
        </w:rPr>
        <w:t xml:space="preserve"> preventivos necessários ao </w:t>
      </w:r>
      <w:r>
        <w:rPr>
          <w:rFonts w:ascii="Times New Roman" w:hAnsi="Times New Roman"/>
          <w:sz w:val="24"/>
          <w:szCs w:val="24"/>
        </w:rPr>
        <w:t>l</w:t>
      </w:r>
      <w:r w:rsidRPr="008309CB">
        <w:rPr>
          <w:rFonts w:ascii="Times New Roman" w:hAnsi="Times New Roman"/>
          <w:sz w:val="24"/>
          <w:szCs w:val="24"/>
        </w:rPr>
        <w:t xml:space="preserve">icenciamento </w:t>
      </w:r>
      <w:r>
        <w:rPr>
          <w:rFonts w:ascii="Times New Roman" w:hAnsi="Times New Roman"/>
          <w:sz w:val="24"/>
          <w:szCs w:val="24"/>
        </w:rPr>
        <w:t>a</w:t>
      </w:r>
      <w:r w:rsidRPr="008309CB">
        <w:rPr>
          <w:rFonts w:ascii="Times New Roman" w:hAnsi="Times New Roman"/>
          <w:sz w:val="24"/>
          <w:szCs w:val="24"/>
        </w:rPr>
        <w:t>mbiental de empreendimentos e atividades potencialmente danosas ao patrimônio arqueológico brasileiro.</w:t>
      </w:r>
    </w:p>
    <w:p w:rsidR="00BF7A51" w:rsidRPr="008309CB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presente documento</w:t>
      </w:r>
      <w:r w:rsidRPr="008309CB">
        <w:rPr>
          <w:rFonts w:ascii="Times New Roman" w:hAnsi="Times New Roman"/>
          <w:sz w:val="24"/>
          <w:szCs w:val="24"/>
        </w:rPr>
        <w:t xml:space="preserve"> estabelece o escopo mínimo a ser tratado na elaboração dos estudos necessários ao licenciamento ambiental do empreendimento no que é afeto ao </w:t>
      </w:r>
      <w:r>
        <w:rPr>
          <w:rFonts w:ascii="Times New Roman" w:hAnsi="Times New Roman"/>
          <w:sz w:val="24"/>
          <w:szCs w:val="24"/>
        </w:rPr>
        <w:t>p</w:t>
      </w:r>
      <w:r w:rsidRPr="008309CB">
        <w:rPr>
          <w:rFonts w:ascii="Times New Roman" w:hAnsi="Times New Roman"/>
          <w:sz w:val="24"/>
          <w:szCs w:val="24"/>
        </w:rPr>
        <w:t xml:space="preserve">atrimônio </w:t>
      </w:r>
      <w:r>
        <w:rPr>
          <w:rFonts w:ascii="Times New Roman" w:hAnsi="Times New Roman"/>
          <w:sz w:val="24"/>
          <w:szCs w:val="24"/>
        </w:rPr>
        <w:t>a</w:t>
      </w:r>
      <w:r w:rsidRPr="008309CB">
        <w:rPr>
          <w:rFonts w:ascii="Times New Roman" w:hAnsi="Times New Roman"/>
          <w:sz w:val="24"/>
          <w:szCs w:val="24"/>
        </w:rPr>
        <w:t>rqueológico.</w:t>
      </w:r>
    </w:p>
    <w:p w:rsidR="00BF7A51" w:rsidRPr="008309CB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>Na elaboração dos estudos de impacto relativos ao patrimônio arqueológico devem ser considerados os instrumentos legais e normativos vigentes no Brasil e que regem a matéria, principalmente: Art</w:t>
      </w:r>
      <w:r>
        <w:rPr>
          <w:rFonts w:ascii="Times New Roman" w:hAnsi="Times New Roman"/>
          <w:sz w:val="24"/>
          <w:szCs w:val="24"/>
        </w:rPr>
        <w:t>s</w:t>
      </w:r>
      <w:r w:rsidRPr="008309CB">
        <w:rPr>
          <w:rFonts w:ascii="Times New Roman" w:hAnsi="Times New Roman"/>
          <w:sz w:val="24"/>
          <w:szCs w:val="24"/>
        </w:rPr>
        <w:t>. 215 e 216 da CF/88</w:t>
      </w:r>
      <w:r>
        <w:rPr>
          <w:rFonts w:ascii="Times New Roman" w:hAnsi="Times New Roman"/>
          <w:sz w:val="24"/>
          <w:szCs w:val="24"/>
        </w:rPr>
        <w:t>, Decreto-Lei n.º 25/37,</w:t>
      </w:r>
      <w:r w:rsidRPr="008309CB">
        <w:rPr>
          <w:rFonts w:ascii="Times New Roman" w:hAnsi="Times New Roman"/>
          <w:sz w:val="24"/>
          <w:szCs w:val="24"/>
        </w:rPr>
        <w:t xml:space="preserve"> Lei Federal n.º 3</w:t>
      </w:r>
      <w:r>
        <w:rPr>
          <w:rFonts w:ascii="Times New Roman" w:hAnsi="Times New Roman"/>
          <w:sz w:val="24"/>
          <w:szCs w:val="24"/>
        </w:rPr>
        <w:t>.924/61,</w:t>
      </w:r>
      <w:r w:rsidRPr="008309CB">
        <w:rPr>
          <w:rFonts w:ascii="Times New Roman" w:hAnsi="Times New Roman"/>
          <w:sz w:val="24"/>
          <w:szCs w:val="24"/>
        </w:rPr>
        <w:t xml:space="preserve"> Portaria SPHAN n.º 07/88, 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Instrução Normativa IPHAN n.º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00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1/15</w:t>
      </w:r>
      <w:r>
        <w:rPr>
          <w:rFonts w:ascii="Times New Roman" w:hAnsi="Times New Roman"/>
          <w:sz w:val="24"/>
          <w:szCs w:val="24"/>
        </w:rPr>
        <w:t>, dentre outros.</w:t>
      </w:r>
    </w:p>
    <w:p w:rsidR="00BF7A51" w:rsidRPr="004A1B58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4A1B58">
        <w:rPr>
          <w:rFonts w:ascii="Times New Roman" w:hAnsi="Times New Roman"/>
          <w:sz w:val="24"/>
          <w:szCs w:val="24"/>
        </w:rPr>
        <w:t>Considerando que o empreendimento em tela foi enquadrado como sendo de média e/ou alta interferência sobre as condições vigentes do solo (Nível III), grandes áreas de intervenção, com limitada ou inexistente flexibilidade para alterações de localização e traçado, listamos abaixo os documentos e as informações necessárias à continuidade do processo de licenciamento ambiental junto a este Instituto:</w:t>
      </w:r>
    </w:p>
    <w:p w:rsidR="00BF7A51" w:rsidRDefault="00BF7A51" w:rsidP="00BF7A5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F7A51" w:rsidRPr="002527C9" w:rsidRDefault="00BF7A51" w:rsidP="00BF7A51">
      <w:pPr>
        <w:pStyle w:val="SemEspaamento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527C9">
        <w:rPr>
          <w:rFonts w:ascii="Times New Roman" w:hAnsi="Times New Roman"/>
          <w:b/>
          <w:sz w:val="24"/>
          <w:szCs w:val="24"/>
        </w:rPr>
        <w:t>PROJETO DE AVALIAÇÃO DE IMPACTO AO PATRIMÔNIO ARQUEOLÓGICO</w:t>
      </w:r>
    </w:p>
    <w:p w:rsidR="00BF7A51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7A51" w:rsidRPr="002527C9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527C9">
        <w:rPr>
          <w:rFonts w:ascii="Times New Roman" w:hAnsi="Times New Roman"/>
          <w:sz w:val="24"/>
          <w:szCs w:val="24"/>
        </w:rPr>
        <w:t>O Projeto de Avaliação de Impacto ao Patrimônio Arqueológico deverá conter:</w:t>
      </w:r>
    </w:p>
    <w:p w:rsidR="00BF7A51" w:rsidRPr="002527C9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527C9">
        <w:rPr>
          <w:rFonts w:ascii="Times New Roman" w:hAnsi="Times New Roman"/>
          <w:sz w:val="24"/>
          <w:szCs w:val="24"/>
        </w:rPr>
        <w:t>Contextualização arqueológica e etno-histórica da AID do empreendimento, por meio de levantamento de dados secundários, a partir de consulta à bibliografia especializada;</w:t>
      </w:r>
    </w:p>
    <w:p w:rsidR="00BF7A51" w:rsidRPr="001B1F34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B1F34">
        <w:rPr>
          <w:rFonts w:ascii="Times New Roman" w:hAnsi="Times New Roman"/>
          <w:sz w:val="24"/>
          <w:szCs w:val="24"/>
        </w:rPr>
        <w:t>Proposição de metodologia de pesquisa para caracterização arqueológica da Área Diretamente Afetada - ADA, prevendo levantamento de dados primários em campo com base em levantamento prospectivo intensivo de sub-superfície;</w:t>
      </w:r>
    </w:p>
    <w:p w:rsidR="00BF7A51" w:rsidRPr="001B1F34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B1F34">
        <w:rPr>
          <w:rFonts w:ascii="Times New Roman" w:hAnsi="Times New Roman"/>
          <w:sz w:val="24"/>
          <w:szCs w:val="24"/>
        </w:rPr>
        <w:lastRenderedPageBreak/>
        <w:t>Proposição das atividades de análise e conservação dos bens arqueológicos visando registrar, classificar e conservar o material arqueológico oriundo da execução do Projeto;</w:t>
      </w:r>
    </w:p>
    <w:p w:rsidR="00BF7A51" w:rsidRPr="002527C9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527C9">
        <w:rPr>
          <w:rFonts w:ascii="Times New Roman" w:hAnsi="Times New Roman"/>
          <w:sz w:val="24"/>
          <w:szCs w:val="24"/>
        </w:rPr>
        <w:t>Indicação de instituição de guarda e pesquisa para a guarda e conservação do material arqueológico</w:t>
      </w:r>
      <w:r>
        <w:t xml:space="preserve">, </w:t>
      </w:r>
      <w:r>
        <w:rPr>
          <w:rFonts w:ascii="Times New Roman" w:hAnsi="Times New Roman"/>
          <w:sz w:val="24"/>
          <w:szCs w:val="24"/>
        </w:rPr>
        <w:t xml:space="preserve">localizada, preferencialmente, </w:t>
      </w:r>
      <w:r w:rsidRPr="00FF7AB9">
        <w:rPr>
          <w:rFonts w:ascii="Times New Roman" w:hAnsi="Times New Roman"/>
          <w:sz w:val="24"/>
          <w:szCs w:val="24"/>
        </w:rPr>
        <w:t xml:space="preserve">na unidade federativa onde a pesquisa </w:t>
      </w:r>
      <w:r>
        <w:rPr>
          <w:rFonts w:ascii="Times New Roman" w:hAnsi="Times New Roman"/>
          <w:sz w:val="24"/>
          <w:szCs w:val="24"/>
        </w:rPr>
        <w:t>será</w:t>
      </w:r>
      <w:r w:rsidRPr="00FF7AB9">
        <w:rPr>
          <w:rFonts w:ascii="Times New Roman" w:hAnsi="Times New Roman"/>
          <w:sz w:val="24"/>
          <w:szCs w:val="24"/>
        </w:rPr>
        <w:t xml:space="preserve"> realizada;</w:t>
      </w:r>
      <w:r w:rsidRPr="002527C9">
        <w:rPr>
          <w:rFonts w:ascii="Times New Roman" w:hAnsi="Times New Roman"/>
          <w:sz w:val="24"/>
          <w:szCs w:val="24"/>
        </w:rPr>
        <w:t xml:space="preserve"> </w:t>
      </w:r>
    </w:p>
    <w:p w:rsidR="00BF7A51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527C9">
        <w:rPr>
          <w:rFonts w:ascii="Times New Roman" w:hAnsi="Times New Roman"/>
          <w:sz w:val="24"/>
          <w:szCs w:val="24"/>
        </w:rPr>
        <w:t>Currículo do arqueólogo coordenador, do arqueólogo coordenador de campo, se houver, e da equipe tecnicamente habilitada</w:t>
      </w:r>
      <w:r>
        <w:rPr>
          <w:rFonts w:ascii="Times New Roman" w:hAnsi="Times New Roman"/>
          <w:sz w:val="24"/>
          <w:szCs w:val="24"/>
        </w:rPr>
        <w:t>;</w:t>
      </w:r>
    </w:p>
    <w:p w:rsidR="00BF7A51" w:rsidRPr="00F4604D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15BDE">
        <w:rPr>
          <w:rFonts w:ascii="Times New Roman" w:hAnsi="Times New Roman"/>
          <w:sz w:val="24"/>
          <w:szCs w:val="24"/>
        </w:rPr>
        <w:t>Declaração de participação de TODOS os membros da equipe de pesquisa;</w:t>
      </w:r>
    </w:p>
    <w:p w:rsidR="00BF7A51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527C9">
        <w:rPr>
          <w:rFonts w:ascii="Times New Roman" w:hAnsi="Times New Roman"/>
          <w:sz w:val="24"/>
          <w:szCs w:val="24"/>
        </w:rPr>
        <w:t>Proposição de estratégias de esclarecimento e divulgação dos bens culturais acautelados das atividades a serem realizadas no local, destinadas à comunidade local e ao público envolvido</w:t>
      </w:r>
      <w:r>
        <w:rPr>
          <w:rFonts w:ascii="Times New Roman" w:hAnsi="Times New Roman"/>
          <w:sz w:val="24"/>
          <w:szCs w:val="24"/>
        </w:rPr>
        <w:t>;</w:t>
      </w:r>
    </w:p>
    <w:p w:rsidR="00BF7A51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527C9">
        <w:rPr>
          <w:rFonts w:ascii="Times New Roman" w:hAnsi="Times New Roman"/>
          <w:sz w:val="24"/>
          <w:szCs w:val="24"/>
        </w:rPr>
        <w:t>Proposta preliminar das atividades relativas à produção de conhecimento, divulgação científica e extroversão</w:t>
      </w:r>
      <w:r>
        <w:rPr>
          <w:rFonts w:ascii="Times New Roman" w:hAnsi="Times New Roman"/>
          <w:sz w:val="24"/>
          <w:szCs w:val="24"/>
        </w:rPr>
        <w:t>;</w:t>
      </w:r>
    </w:p>
    <w:p w:rsidR="00BF7A51" w:rsidRPr="002527C9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527C9">
        <w:rPr>
          <w:rFonts w:ascii="Times New Roman" w:hAnsi="Times New Roman"/>
          <w:color w:val="000000"/>
          <w:sz w:val="24"/>
          <w:szCs w:val="24"/>
        </w:rPr>
        <w:t>Delimitação da área abrangida pelo projeto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4EAC">
        <w:rPr>
          <w:rFonts w:ascii="Times New Roman" w:hAnsi="Times New Roman"/>
          <w:sz w:val="24"/>
          <w:szCs w:val="24"/>
        </w:rPr>
        <w:t xml:space="preserve">em formato </w:t>
      </w:r>
      <w:r w:rsidRPr="00944EAC">
        <w:rPr>
          <w:rFonts w:ascii="Times New Roman" w:hAnsi="Times New Roman"/>
          <w:i/>
          <w:sz w:val="24"/>
          <w:szCs w:val="24"/>
        </w:rPr>
        <w:t>shapefile</w:t>
      </w:r>
      <w:r w:rsidRPr="002527C9">
        <w:rPr>
          <w:rFonts w:ascii="Times New Roman" w:hAnsi="Times New Roman"/>
          <w:color w:val="000000"/>
          <w:sz w:val="24"/>
          <w:szCs w:val="24"/>
        </w:rPr>
        <w:t>;</w:t>
      </w:r>
    </w:p>
    <w:p w:rsidR="00BF7A51" w:rsidRPr="002527C9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527C9">
        <w:rPr>
          <w:rFonts w:ascii="Times New Roman" w:hAnsi="Times New Roman"/>
          <w:color w:val="000000"/>
          <w:sz w:val="24"/>
          <w:szCs w:val="24"/>
        </w:rPr>
        <w:t>Prova de idoneidade financeira do projeto;</w:t>
      </w:r>
    </w:p>
    <w:p w:rsidR="00BF7A51" w:rsidRPr="002527C9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527C9">
        <w:rPr>
          <w:rFonts w:ascii="Times New Roman" w:hAnsi="Times New Roman"/>
          <w:color w:val="000000"/>
          <w:sz w:val="24"/>
          <w:szCs w:val="24"/>
        </w:rPr>
        <w:t>Cópia dos atos constitutivos ou lei instituidora, se pessoa jurídica;</w:t>
      </w:r>
    </w:p>
    <w:p w:rsidR="00BF7A51" w:rsidRPr="002527C9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527C9">
        <w:rPr>
          <w:rFonts w:ascii="Times New Roman" w:hAnsi="Times New Roman"/>
          <w:color w:val="000000"/>
          <w:sz w:val="24"/>
          <w:szCs w:val="24"/>
        </w:rPr>
        <w:t>Relação, quando for o caso, dos sítios a serem pesquisados com indicação exata de sua localização;</w:t>
      </w:r>
    </w:p>
    <w:p w:rsidR="00BF7A51" w:rsidRPr="002527C9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527C9">
        <w:rPr>
          <w:rFonts w:ascii="Times New Roman" w:hAnsi="Times New Roman"/>
          <w:color w:val="000000"/>
          <w:sz w:val="24"/>
          <w:szCs w:val="24"/>
        </w:rPr>
        <w:t>Definição dos objetivos;</w:t>
      </w:r>
    </w:p>
    <w:p w:rsidR="00BF7A51" w:rsidRPr="002527C9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527C9">
        <w:rPr>
          <w:rFonts w:ascii="Times New Roman" w:hAnsi="Times New Roman"/>
          <w:color w:val="000000"/>
          <w:sz w:val="24"/>
          <w:szCs w:val="24"/>
        </w:rPr>
        <w:t>Sequência das operações a serem realizadas no sítio;</w:t>
      </w:r>
    </w:p>
    <w:p w:rsidR="00BF7A51" w:rsidRPr="00D063F5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527C9">
        <w:rPr>
          <w:rFonts w:ascii="Times New Roman" w:hAnsi="Times New Roman"/>
          <w:color w:val="000000"/>
          <w:sz w:val="24"/>
          <w:szCs w:val="24"/>
        </w:rPr>
        <w:t>Cronograma da execução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F7A51" w:rsidRPr="00CD4C57" w:rsidRDefault="00BF7A51" w:rsidP="00BF7A5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D3207">
        <w:rPr>
          <w:rFonts w:ascii="Times New Roman" w:hAnsi="Times New Roman"/>
          <w:sz w:val="24"/>
          <w:szCs w:val="24"/>
        </w:rPr>
        <w:t>Mapa imagem</w:t>
      </w:r>
      <w:r>
        <w:rPr>
          <w:rFonts w:ascii="Times New Roman" w:hAnsi="Times New Roman"/>
          <w:sz w:val="24"/>
          <w:szCs w:val="24"/>
        </w:rPr>
        <w:t xml:space="preserve"> em escala compatível.</w:t>
      </w:r>
    </w:p>
    <w:p w:rsidR="00BF7A51" w:rsidRPr="00D063F5" w:rsidRDefault="00BF7A51" w:rsidP="00BF7A51">
      <w:pPr>
        <w:pStyle w:val="SemEspaamento"/>
        <w:ind w:left="720"/>
        <w:jc w:val="both"/>
        <w:rPr>
          <w:rFonts w:ascii="Times New Roman" w:hAnsi="Times New Roman"/>
          <w:sz w:val="24"/>
          <w:szCs w:val="24"/>
        </w:rPr>
      </w:pPr>
    </w:p>
    <w:p w:rsidR="00BF7A51" w:rsidRPr="004A1B58" w:rsidRDefault="00BF7A51" w:rsidP="00BF7A51">
      <w:pPr>
        <w:pStyle w:val="SemEspaamento"/>
        <w:ind w:left="720"/>
        <w:jc w:val="both"/>
        <w:rPr>
          <w:rFonts w:ascii="Times New Roman" w:hAnsi="Times New Roman"/>
          <w:sz w:val="24"/>
          <w:szCs w:val="24"/>
        </w:rPr>
      </w:pPr>
    </w:p>
    <w:p w:rsidR="00BF7A51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4A1B58">
        <w:rPr>
          <w:rFonts w:ascii="Times New Roman" w:hAnsi="Times New Roman"/>
          <w:sz w:val="24"/>
          <w:szCs w:val="24"/>
        </w:rPr>
        <w:t>Além destes supracitados requisitos, recomenda-se que o projeto esteja em consonância cronológica com os demais estudos exigidos pelos órgãos envolvidos no processo de licenciamento ambiental e que, para além do levantamento dos sítios arqueológicos registrados no Cadastro Nacional de Sítios Arqueológicos – CNSA, considere também os estudos anteriormente executados na área de influência do empreendimento.</w:t>
      </w:r>
    </w:p>
    <w:p w:rsidR="00BF7A51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projeto deve referir-se, ainda, aos </w:t>
      </w:r>
      <w:r w:rsidRPr="004A1B58">
        <w:rPr>
          <w:rFonts w:ascii="Times New Roman" w:hAnsi="Times New Roman"/>
          <w:sz w:val="24"/>
          <w:szCs w:val="24"/>
        </w:rPr>
        <w:t xml:space="preserve">sítios arqueológicos já conhecidos </w:t>
      </w:r>
      <w:r>
        <w:rPr>
          <w:rFonts w:ascii="Times New Roman" w:hAnsi="Times New Roman"/>
          <w:sz w:val="24"/>
          <w:szCs w:val="24"/>
        </w:rPr>
        <w:t xml:space="preserve">localizados </w:t>
      </w:r>
      <w:r w:rsidRPr="004A1B58">
        <w:rPr>
          <w:rFonts w:ascii="Times New Roman" w:hAnsi="Times New Roman"/>
          <w:sz w:val="24"/>
          <w:szCs w:val="24"/>
        </w:rPr>
        <w:t>na área de influênci</w:t>
      </w:r>
      <w:r>
        <w:rPr>
          <w:rFonts w:ascii="Times New Roman" w:hAnsi="Times New Roman"/>
          <w:sz w:val="24"/>
          <w:szCs w:val="24"/>
        </w:rPr>
        <w:t>a do empreendimento e</w:t>
      </w:r>
      <w:r w:rsidRPr="004A1B58">
        <w:rPr>
          <w:rFonts w:ascii="Times New Roman" w:hAnsi="Times New Roman"/>
          <w:sz w:val="24"/>
          <w:szCs w:val="24"/>
        </w:rPr>
        <w:t xml:space="preserve"> que possam</w:t>
      </w:r>
      <w:r>
        <w:rPr>
          <w:rFonts w:ascii="Times New Roman" w:hAnsi="Times New Roman"/>
          <w:sz w:val="24"/>
          <w:szCs w:val="24"/>
        </w:rPr>
        <w:t>, durante a implantação do empreendimento,</w:t>
      </w:r>
      <w:r w:rsidRPr="004A1B58">
        <w:rPr>
          <w:rFonts w:ascii="Times New Roman" w:hAnsi="Times New Roman"/>
          <w:sz w:val="24"/>
          <w:szCs w:val="24"/>
        </w:rPr>
        <w:t xml:space="preserve"> sofrer </w:t>
      </w:r>
      <w:r>
        <w:rPr>
          <w:rFonts w:ascii="Times New Roman" w:hAnsi="Times New Roman"/>
          <w:sz w:val="24"/>
          <w:szCs w:val="24"/>
        </w:rPr>
        <w:t xml:space="preserve">impactos. Nesses casos o projeto deverá contemplar sugestões de </w:t>
      </w:r>
      <w:r w:rsidRPr="004A1B58">
        <w:rPr>
          <w:rFonts w:ascii="Times New Roman" w:hAnsi="Times New Roman"/>
          <w:sz w:val="24"/>
          <w:szCs w:val="24"/>
        </w:rPr>
        <w:t>medidas mitigadoras e/ou compensatórias adequada</w:t>
      </w:r>
      <w:r>
        <w:rPr>
          <w:rFonts w:ascii="Times New Roman" w:hAnsi="Times New Roman"/>
          <w:sz w:val="24"/>
          <w:szCs w:val="24"/>
        </w:rPr>
        <w:t>s à sua proteção.</w:t>
      </w:r>
    </w:p>
    <w:p w:rsidR="00BF7A51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4A1B58">
        <w:rPr>
          <w:rFonts w:ascii="Times New Roman" w:hAnsi="Times New Roman"/>
          <w:sz w:val="24"/>
          <w:szCs w:val="24"/>
        </w:rPr>
        <w:t xml:space="preserve">Destaca-se também que a autorização do IPHAN para realização de pesquisas arqueológicas em Terras Indígenas, </w:t>
      </w:r>
      <w:r>
        <w:rPr>
          <w:rFonts w:ascii="Times New Roman" w:hAnsi="Times New Roman"/>
          <w:sz w:val="24"/>
          <w:szCs w:val="24"/>
        </w:rPr>
        <w:t>C</w:t>
      </w:r>
      <w:r w:rsidRPr="004A1B58">
        <w:rPr>
          <w:rFonts w:ascii="Times New Roman" w:hAnsi="Times New Roman"/>
          <w:sz w:val="24"/>
          <w:szCs w:val="24"/>
        </w:rPr>
        <w:t xml:space="preserve">omunidades </w:t>
      </w:r>
      <w:r>
        <w:rPr>
          <w:rFonts w:ascii="Times New Roman" w:hAnsi="Times New Roman"/>
          <w:sz w:val="24"/>
          <w:szCs w:val="24"/>
        </w:rPr>
        <w:t>Q</w:t>
      </w:r>
      <w:r w:rsidRPr="004A1B58">
        <w:rPr>
          <w:rFonts w:ascii="Times New Roman" w:hAnsi="Times New Roman"/>
          <w:sz w:val="24"/>
          <w:szCs w:val="24"/>
        </w:rPr>
        <w:t xml:space="preserve">uilombolas ou em áreas </w:t>
      </w:r>
      <w:r>
        <w:rPr>
          <w:rFonts w:ascii="Times New Roman" w:hAnsi="Times New Roman"/>
          <w:sz w:val="24"/>
          <w:szCs w:val="24"/>
        </w:rPr>
        <w:t>especialmente protegidas</w:t>
      </w:r>
      <w:r w:rsidRPr="004A1B58">
        <w:rPr>
          <w:rFonts w:ascii="Times New Roman" w:hAnsi="Times New Roman"/>
          <w:sz w:val="24"/>
          <w:szCs w:val="24"/>
        </w:rPr>
        <w:t xml:space="preserve">, não exime o interessado de </w:t>
      </w:r>
      <w:r>
        <w:rPr>
          <w:rFonts w:ascii="Times New Roman" w:hAnsi="Times New Roman"/>
          <w:sz w:val="24"/>
          <w:szCs w:val="24"/>
        </w:rPr>
        <w:t>obter</w:t>
      </w:r>
      <w:r w:rsidRPr="004A1B58">
        <w:rPr>
          <w:rFonts w:ascii="Times New Roman" w:hAnsi="Times New Roman"/>
          <w:sz w:val="24"/>
          <w:szCs w:val="24"/>
        </w:rPr>
        <w:t xml:space="preserve">, junto às instituições responsáveis, </w:t>
      </w:r>
      <w:r w:rsidRPr="003E5E17">
        <w:rPr>
          <w:rFonts w:ascii="Times New Roman" w:hAnsi="Times New Roman"/>
          <w:sz w:val="24"/>
          <w:szCs w:val="24"/>
        </w:rPr>
        <w:t>as respectivas autorizações relativas ao cronograma de execução, bem como a autorização da entrada dos profissionais nas áreas pretendidas</w:t>
      </w:r>
      <w:r>
        <w:rPr>
          <w:rFonts w:ascii="Times New Roman" w:hAnsi="Times New Roman"/>
          <w:sz w:val="24"/>
          <w:szCs w:val="24"/>
        </w:rPr>
        <w:t>.</w:t>
      </w:r>
    </w:p>
    <w:p w:rsidR="00BF7A51" w:rsidRPr="004A1B58" w:rsidRDefault="00BF7A51" w:rsidP="00BF7A5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F7A51" w:rsidRPr="004A1B58" w:rsidRDefault="00BF7A51" w:rsidP="00BF7A51">
      <w:pPr>
        <w:pStyle w:val="SemEspaamento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1B58">
        <w:rPr>
          <w:rFonts w:ascii="Times New Roman" w:hAnsi="Times New Roman"/>
          <w:b/>
          <w:sz w:val="24"/>
          <w:szCs w:val="24"/>
        </w:rPr>
        <w:t>RELATÓRIO DE AVALIAÇÃO DE IMPACTO AO PATRIMÔNIO ARQUEOLÓGICO</w:t>
      </w:r>
    </w:p>
    <w:p w:rsidR="00BF7A51" w:rsidRPr="004A1B58" w:rsidRDefault="00BF7A51" w:rsidP="00BF7A51">
      <w:pPr>
        <w:pStyle w:val="SemEspaamen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7A51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A1B58">
        <w:rPr>
          <w:rFonts w:ascii="Times New Roman" w:hAnsi="Times New Roman"/>
          <w:sz w:val="24"/>
          <w:szCs w:val="24"/>
        </w:rPr>
        <w:t xml:space="preserve"> execução do Projeto de Avaliação de Impacto ao Patrimônio Arqueológico deverá ser descrita em relatório denominado Relatório de Avaliação de Impacto ao Patrimônio Arqueológico, a ser submetido à </w:t>
      </w:r>
      <w:r>
        <w:rPr>
          <w:rFonts w:ascii="Times New Roman" w:hAnsi="Times New Roman"/>
          <w:sz w:val="24"/>
          <w:szCs w:val="24"/>
        </w:rPr>
        <w:t xml:space="preserve">avaliação do IPHAN, contendo os resultados da pesquisa, nos termos do artigo 20 da 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Instrução Normativa IPHAN n.º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00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1/15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e arts. 11 e 12 da Potaria Sphan 07/88.</w:t>
      </w:r>
    </w:p>
    <w:p w:rsidR="00BF7A51" w:rsidRPr="004A1B58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Destaca-se que para a confecção do inventário do acervo deverá ser observado o anexo II da Portaria Iphan 196/2016.</w:t>
      </w:r>
    </w:p>
    <w:p w:rsidR="00BF7A51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Cumpre destacar ainda que as Fichas de Registro de Sítios Arqueológicos deverão, necessariamente, ser apresentadas </w:t>
      </w:r>
      <w:r w:rsidRPr="004A1B58">
        <w:rPr>
          <w:rFonts w:ascii="Times New Roman" w:hAnsi="Times New Roman"/>
          <w:sz w:val="24"/>
          <w:szCs w:val="24"/>
        </w:rPr>
        <w:t xml:space="preserve">em meio físico, assinadas pelo </w:t>
      </w:r>
      <w:r>
        <w:rPr>
          <w:rFonts w:ascii="Times New Roman" w:hAnsi="Times New Roman"/>
          <w:sz w:val="24"/>
          <w:szCs w:val="24"/>
        </w:rPr>
        <w:t>a</w:t>
      </w:r>
      <w:r w:rsidRPr="004A1B58">
        <w:rPr>
          <w:rFonts w:ascii="Times New Roman" w:hAnsi="Times New Roman"/>
          <w:sz w:val="24"/>
          <w:szCs w:val="24"/>
        </w:rPr>
        <w:t xml:space="preserve">rqueólogo </w:t>
      </w:r>
      <w:r>
        <w:rPr>
          <w:rFonts w:ascii="Times New Roman" w:hAnsi="Times New Roman"/>
          <w:sz w:val="24"/>
          <w:szCs w:val="24"/>
        </w:rPr>
        <w:t>c</w:t>
      </w:r>
      <w:r w:rsidRPr="004A1B58">
        <w:rPr>
          <w:rFonts w:ascii="Times New Roman" w:hAnsi="Times New Roman"/>
          <w:sz w:val="24"/>
          <w:szCs w:val="24"/>
        </w:rPr>
        <w:t>oordenador, e em meio digital</w:t>
      </w:r>
      <w:r>
        <w:rPr>
          <w:rFonts w:ascii="Times New Roman" w:hAnsi="Times New Roman"/>
          <w:sz w:val="24"/>
          <w:szCs w:val="24"/>
        </w:rPr>
        <w:t>, formato ACCESS, com vistas à sua inclusão no Cadastro Nacional de Sítios Arqueológicos – CNSA, após análise e homologação pelo IPHAN</w:t>
      </w:r>
      <w:r w:rsidRPr="004A1B58">
        <w:rPr>
          <w:rFonts w:ascii="Times New Roman" w:hAnsi="Times New Roman"/>
          <w:sz w:val="24"/>
          <w:szCs w:val="24"/>
        </w:rPr>
        <w:t>.</w:t>
      </w:r>
    </w:p>
    <w:p w:rsidR="00BF7A51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relação às plantas e mapas que comporão o relatório, estes deverão ser apresentados</w:t>
      </w:r>
      <w:r w:rsidRPr="004A1B58">
        <w:rPr>
          <w:rFonts w:ascii="Times New Roman" w:hAnsi="Times New Roman"/>
          <w:sz w:val="24"/>
          <w:szCs w:val="24"/>
        </w:rPr>
        <w:t xml:space="preserve"> em meio digital no formato </w:t>
      </w:r>
      <w:r w:rsidRPr="0046272B">
        <w:rPr>
          <w:rFonts w:ascii="Times New Roman" w:hAnsi="Times New Roman"/>
          <w:i/>
          <w:sz w:val="24"/>
          <w:szCs w:val="24"/>
        </w:rPr>
        <w:t>shapefile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A1B58">
        <w:rPr>
          <w:rFonts w:ascii="Times New Roman" w:hAnsi="Times New Roman"/>
          <w:sz w:val="24"/>
          <w:szCs w:val="24"/>
        </w:rPr>
        <w:t>(shp), com datum SIRGAS2000.</w:t>
      </w:r>
      <w:r>
        <w:rPr>
          <w:rFonts w:ascii="Times New Roman" w:hAnsi="Times New Roman"/>
          <w:sz w:val="24"/>
          <w:szCs w:val="24"/>
        </w:rPr>
        <w:t xml:space="preserve"> As plantas e mapas apresentados em meio físico deverão conter: </w:t>
      </w:r>
      <w:r w:rsidRPr="004A1B58">
        <w:rPr>
          <w:rFonts w:ascii="Times New Roman" w:hAnsi="Times New Roman"/>
          <w:sz w:val="24"/>
          <w:szCs w:val="24"/>
        </w:rPr>
        <w:t>grade de coordenadas, escalas gráfica</w:t>
      </w:r>
      <w:r>
        <w:rPr>
          <w:rFonts w:ascii="Times New Roman" w:hAnsi="Times New Roman"/>
          <w:sz w:val="24"/>
          <w:szCs w:val="24"/>
        </w:rPr>
        <w:t>s</w:t>
      </w:r>
      <w:r w:rsidRPr="004A1B58">
        <w:rPr>
          <w:rFonts w:ascii="Times New Roman" w:hAnsi="Times New Roman"/>
          <w:sz w:val="24"/>
          <w:szCs w:val="24"/>
        </w:rPr>
        <w:t xml:space="preserve"> e numérica e sistema de coordenadas UTM (Datum SIRGAS2000) contendo a área de influência do empreendimento, o posicionamento e delimitação de sítios localizados e/ou conhecidos e demais informações relevantes para a avaliação do impacto na área.</w:t>
      </w:r>
    </w:p>
    <w:p w:rsidR="00BF7A51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A1B58">
        <w:rPr>
          <w:rFonts w:ascii="Times New Roman" w:hAnsi="Times New Roman"/>
          <w:sz w:val="24"/>
          <w:szCs w:val="24"/>
        </w:rPr>
        <w:t>aso o empreendimento sofra alteraç</w:t>
      </w:r>
      <w:r>
        <w:rPr>
          <w:rFonts w:ascii="Times New Roman" w:hAnsi="Times New Roman"/>
          <w:sz w:val="24"/>
          <w:szCs w:val="24"/>
        </w:rPr>
        <w:t>ões na área de influência inicialmente apresentada o IPHAN</w:t>
      </w:r>
      <w:r w:rsidRPr="004A1B58">
        <w:rPr>
          <w:rFonts w:ascii="Times New Roman" w:hAnsi="Times New Roman"/>
          <w:sz w:val="24"/>
          <w:szCs w:val="24"/>
        </w:rPr>
        <w:t xml:space="preserve"> deve-se apresentar documentação com todos os requisitos, já citados acima, necessários a manifestação deste instituto, ou seja, o arqueólogo coordenador deverá indicar quais serão as alternativas locacionais para o empreendimento, indicando qual o grau de impacto e</w:t>
      </w:r>
      <w:r>
        <w:rPr>
          <w:rFonts w:ascii="Times New Roman" w:hAnsi="Times New Roman"/>
          <w:sz w:val="24"/>
          <w:szCs w:val="24"/>
        </w:rPr>
        <w:t>m cada um dos locais sugeridos.</w:t>
      </w:r>
    </w:p>
    <w:p w:rsidR="00BF7A51" w:rsidRDefault="00BF7A51" w:rsidP="00BF7A51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4A1B58">
        <w:rPr>
          <w:rFonts w:ascii="Times New Roman" w:hAnsi="Times New Roman"/>
          <w:sz w:val="24"/>
          <w:szCs w:val="24"/>
        </w:rPr>
        <w:t xml:space="preserve">Cumpre destacar que a responsabilidade pela conservação dos bens arqueológicos é do </w:t>
      </w:r>
      <w:r>
        <w:rPr>
          <w:rFonts w:ascii="Times New Roman" w:hAnsi="Times New Roman"/>
          <w:sz w:val="24"/>
          <w:szCs w:val="24"/>
        </w:rPr>
        <w:t>a</w:t>
      </w:r>
      <w:r w:rsidRPr="004A1B58">
        <w:rPr>
          <w:rFonts w:ascii="Times New Roman" w:hAnsi="Times New Roman"/>
          <w:sz w:val="24"/>
          <w:szCs w:val="24"/>
        </w:rPr>
        <w:t xml:space="preserve">rqueólogo </w:t>
      </w:r>
      <w:r>
        <w:rPr>
          <w:rFonts w:ascii="Times New Roman" w:hAnsi="Times New Roman"/>
          <w:sz w:val="24"/>
          <w:szCs w:val="24"/>
        </w:rPr>
        <w:t>c</w:t>
      </w:r>
      <w:r w:rsidRPr="004A1B58">
        <w:rPr>
          <w:rFonts w:ascii="Times New Roman" w:hAnsi="Times New Roman"/>
          <w:sz w:val="24"/>
          <w:szCs w:val="24"/>
        </w:rPr>
        <w:t xml:space="preserve">oordenador durante a etapa de campo e da </w:t>
      </w:r>
      <w:r>
        <w:rPr>
          <w:rFonts w:ascii="Times New Roman" w:hAnsi="Times New Roman"/>
          <w:sz w:val="24"/>
          <w:szCs w:val="24"/>
        </w:rPr>
        <w:t>i</w:t>
      </w:r>
      <w:r w:rsidRPr="004A1B58">
        <w:rPr>
          <w:rFonts w:ascii="Times New Roman" w:hAnsi="Times New Roman"/>
          <w:sz w:val="24"/>
          <w:szCs w:val="24"/>
        </w:rPr>
        <w:t xml:space="preserve">nstituição de </w:t>
      </w:r>
      <w:r>
        <w:rPr>
          <w:rFonts w:ascii="Times New Roman" w:hAnsi="Times New Roman"/>
          <w:sz w:val="24"/>
          <w:szCs w:val="24"/>
        </w:rPr>
        <w:t>g</w:t>
      </w:r>
      <w:r w:rsidRPr="004A1B58">
        <w:rPr>
          <w:rFonts w:ascii="Times New Roman" w:hAnsi="Times New Roman"/>
          <w:sz w:val="24"/>
          <w:szCs w:val="24"/>
        </w:rPr>
        <w:t xml:space="preserve">uarda e </w:t>
      </w:r>
      <w:r>
        <w:rPr>
          <w:rFonts w:ascii="Times New Roman" w:hAnsi="Times New Roman"/>
          <w:sz w:val="24"/>
          <w:szCs w:val="24"/>
        </w:rPr>
        <w:t>p</w:t>
      </w:r>
      <w:r w:rsidRPr="004A1B58">
        <w:rPr>
          <w:rFonts w:ascii="Times New Roman" w:hAnsi="Times New Roman"/>
          <w:sz w:val="24"/>
          <w:szCs w:val="24"/>
        </w:rPr>
        <w:t xml:space="preserve">esquisa, após seu recebimento, cabendo ao empreendedor executar as ações relacionadas à conservação dos bens arqueológicos decorrentes do empreendimento, incluindo, quando couber, a conservação de bens arqueológicos </w:t>
      </w:r>
      <w:r w:rsidRPr="00C94FDA">
        <w:rPr>
          <w:rFonts w:ascii="Times New Roman" w:hAnsi="Times New Roman"/>
          <w:i/>
          <w:sz w:val="24"/>
          <w:szCs w:val="24"/>
        </w:rPr>
        <w:t>in situ</w:t>
      </w:r>
      <w:r w:rsidRPr="004A1B58">
        <w:rPr>
          <w:rFonts w:ascii="Times New Roman" w:hAnsi="Times New Roman"/>
          <w:sz w:val="24"/>
          <w:szCs w:val="24"/>
        </w:rPr>
        <w:t xml:space="preserve">, a viabilização de espaço apropriado para guarda ou a melhoria de Instituição de Guarda e Pesquisa para bens móveis, como determina o Art. 51 da </w:t>
      </w:r>
      <w:r w:rsidRPr="004A1B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 IPHAN n.º 001/15</w:t>
      </w:r>
      <w:r w:rsidRPr="004A1B58">
        <w:rPr>
          <w:rFonts w:ascii="Times New Roman" w:hAnsi="Times New Roman"/>
          <w:sz w:val="24"/>
          <w:szCs w:val="24"/>
        </w:rPr>
        <w:t xml:space="preserve">. </w:t>
      </w:r>
    </w:p>
    <w:p w:rsidR="00BF7A51" w:rsidRDefault="00BF7A51" w:rsidP="00BF7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9A" w:rsidRDefault="00F2469A" w:rsidP="00BF7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9A" w:rsidRDefault="00F2469A" w:rsidP="00BF7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9A" w:rsidRDefault="00F2469A" w:rsidP="00BF7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9A" w:rsidRDefault="00F2469A" w:rsidP="00BF7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9A" w:rsidRDefault="00F2469A" w:rsidP="00BF7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9A" w:rsidRDefault="00F2469A" w:rsidP="00BF7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9A" w:rsidRDefault="00F2469A" w:rsidP="00BF7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9A" w:rsidRDefault="00F2469A" w:rsidP="00BF7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9A" w:rsidRDefault="00F2469A" w:rsidP="00BF7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9A" w:rsidRDefault="00F2469A" w:rsidP="00BF7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9A" w:rsidRDefault="00F2469A" w:rsidP="00BF7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9A" w:rsidRDefault="00F2469A" w:rsidP="00BF7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9A" w:rsidRDefault="00F2469A" w:rsidP="00BF7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9A" w:rsidRDefault="00F2469A" w:rsidP="00F246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IV</w:t>
      </w:r>
    </w:p>
    <w:p w:rsidR="00692236" w:rsidRPr="004A1B58" w:rsidRDefault="00692236" w:rsidP="0069223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4A1B5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5019BD" wp14:editId="4DF8532F">
            <wp:extent cx="638175" cy="666750"/>
            <wp:effectExtent l="0" t="0" r="0" b="0"/>
            <wp:docPr id="5" name="Imagem 5" descr="Descrição: 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36" w:rsidRPr="004A1B58" w:rsidRDefault="00692236" w:rsidP="00692236">
      <w:pPr>
        <w:pStyle w:val="SemEspaamento"/>
        <w:jc w:val="center"/>
        <w:rPr>
          <w:rFonts w:ascii="Times New Roman" w:hAnsi="Times New Roman"/>
          <w:bCs/>
          <w:spacing w:val="4"/>
          <w:sz w:val="24"/>
          <w:szCs w:val="24"/>
        </w:rPr>
      </w:pPr>
      <w:r w:rsidRPr="004A1B58">
        <w:rPr>
          <w:rFonts w:ascii="Times New Roman" w:hAnsi="Times New Roman"/>
          <w:bCs/>
          <w:spacing w:val="4"/>
          <w:sz w:val="24"/>
          <w:szCs w:val="24"/>
        </w:rPr>
        <w:t>Serviço Público Federal</w:t>
      </w:r>
    </w:p>
    <w:p w:rsidR="00692236" w:rsidRPr="004A1B58" w:rsidRDefault="00692236" w:rsidP="00692236">
      <w:pPr>
        <w:pStyle w:val="SemEspaamento"/>
        <w:jc w:val="center"/>
        <w:rPr>
          <w:rFonts w:ascii="Times New Roman" w:hAnsi="Times New Roman"/>
          <w:bCs/>
          <w:spacing w:val="4"/>
          <w:sz w:val="24"/>
          <w:szCs w:val="24"/>
        </w:rPr>
      </w:pPr>
      <w:r w:rsidRPr="004A1B58">
        <w:rPr>
          <w:rFonts w:ascii="Times New Roman" w:hAnsi="Times New Roman"/>
          <w:bCs/>
          <w:spacing w:val="4"/>
          <w:sz w:val="24"/>
          <w:szCs w:val="24"/>
        </w:rPr>
        <w:t>Ministério da Cultura</w:t>
      </w:r>
    </w:p>
    <w:p w:rsidR="00692236" w:rsidRPr="004A1B58" w:rsidRDefault="00692236" w:rsidP="00692236">
      <w:pPr>
        <w:pStyle w:val="SemEspaamento"/>
        <w:jc w:val="center"/>
        <w:rPr>
          <w:rFonts w:ascii="Times New Roman" w:hAnsi="Times New Roman"/>
          <w:spacing w:val="4"/>
          <w:sz w:val="24"/>
          <w:szCs w:val="24"/>
        </w:rPr>
      </w:pPr>
      <w:r w:rsidRPr="004A1B58">
        <w:rPr>
          <w:rFonts w:ascii="Times New Roman" w:hAnsi="Times New Roman"/>
          <w:spacing w:val="4"/>
          <w:sz w:val="24"/>
          <w:szCs w:val="24"/>
        </w:rPr>
        <w:t>Instituto do Patrimônio Histórico e Artístico Nacional</w:t>
      </w:r>
    </w:p>
    <w:p w:rsidR="00692236" w:rsidRPr="003723B5" w:rsidRDefault="00692236" w:rsidP="0069223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(Superintendência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do IPHAN no Estado de XXXX)</w:t>
      </w:r>
    </w:p>
    <w:p w:rsidR="00692236" w:rsidRPr="004A1B58" w:rsidRDefault="00692236" w:rsidP="0069223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692236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SUBSÍDIOS PARA ELABORAÇÃO DO </w:t>
      </w:r>
      <w:r w:rsidRPr="00276120">
        <w:rPr>
          <w:rFonts w:ascii="Times New Roman" w:hAnsi="Times New Roman"/>
          <w:b/>
          <w:sz w:val="24"/>
          <w:szCs w:val="24"/>
        </w:rPr>
        <w:t xml:space="preserve">TERMO DE REFERÊNCIA ESPECÍCO </w:t>
      </w:r>
      <w:r>
        <w:rPr>
          <w:rFonts w:ascii="Times New Roman" w:hAnsi="Times New Roman"/>
          <w:b/>
          <w:sz w:val="24"/>
          <w:szCs w:val="24"/>
        </w:rPr>
        <w:t>–</w:t>
      </w:r>
      <w:r w:rsidRPr="002761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TRE DO IPHAN</w:t>
      </w:r>
    </w:p>
    <w:p w:rsidR="00692236" w:rsidRDefault="00692236" w:rsidP="00692236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1B58">
        <w:rPr>
          <w:rFonts w:ascii="Times New Roman" w:hAnsi="Times New Roman"/>
          <w:b/>
          <w:sz w:val="24"/>
          <w:szCs w:val="24"/>
        </w:rPr>
        <w:t>EMPREENDIMENTO NÍVEL I</w:t>
      </w:r>
      <w:r>
        <w:rPr>
          <w:rFonts w:ascii="Times New Roman" w:hAnsi="Times New Roman"/>
          <w:b/>
          <w:sz w:val="24"/>
          <w:szCs w:val="24"/>
        </w:rPr>
        <w:t>V</w:t>
      </w:r>
      <w:r w:rsidRPr="004A1B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4A1B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AVALIAÇÃO DE POTENCIAL DE IMPACTO ARQUEOLÓGICO</w:t>
      </w:r>
    </w:p>
    <w:p w:rsidR="00692236" w:rsidRPr="00692236" w:rsidRDefault="00692236" w:rsidP="00692236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EMPREENDIMENTO:</w:t>
      </w:r>
    </w:p>
    <w:p w:rsidR="00692236" w:rsidRPr="004A1B58" w:rsidRDefault="00692236" w:rsidP="00692236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2236" w:rsidRPr="008309CB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>O Patrimônio Arqueológico é parte integrante do Patrimônio Cultural Brasileiro (Art. 216 da CF/88) e como tal deve ser contemplado pelos estudos</w:t>
      </w:r>
      <w:r>
        <w:rPr>
          <w:rFonts w:ascii="Times New Roman" w:hAnsi="Times New Roman"/>
          <w:sz w:val="24"/>
          <w:szCs w:val="24"/>
        </w:rPr>
        <w:t xml:space="preserve"> e procedimentos</w:t>
      </w:r>
      <w:r w:rsidRPr="008309CB">
        <w:rPr>
          <w:rFonts w:ascii="Times New Roman" w:hAnsi="Times New Roman"/>
          <w:sz w:val="24"/>
          <w:szCs w:val="24"/>
        </w:rPr>
        <w:t xml:space="preserve"> preventivos necessários ao </w:t>
      </w:r>
      <w:r>
        <w:rPr>
          <w:rFonts w:ascii="Times New Roman" w:hAnsi="Times New Roman"/>
          <w:sz w:val="24"/>
          <w:szCs w:val="24"/>
        </w:rPr>
        <w:t>l</w:t>
      </w:r>
      <w:r w:rsidRPr="008309CB">
        <w:rPr>
          <w:rFonts w:ascii="Times New Roman" w:hAnsi="Times New Roman"/>
          <w:sz w:val="24"/>
          <w:szCs w:val="24"/>
        </w:rPr>
        <w:t xml:space="preserve">icenciamento </w:t>
      </w:r>
      <w:r>
        <w:rPr>
          <w:rFonts w:ascii="Times New Roman" w:hAnsi="Times New Roman"/>
          <w:sz w:val="24"/>
          <w:szCs w:val="24"/>
        </w:rPr>
        <w:t>a</w:t>
      </w:r>
      <w:r w:rsidRPr="008309CB">
        <w:rPr>
          <w:rFonts w:ascii="Times New Roman" w:hAnsi="Times New Roman"/>
          <w:sz w:val="24"/>
          <w:szCs w:val="24"/>
        </w:rPr>
        <w:t>mbiental de empreendimentos e atividades potencialmente danosas ao patrimônio arqueológico brasileiro.</w:t>
      </w:r>
    </w:p>
    <w:p w:rsidR="00692236" w:rsidRPr="008309CB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presente documento</w:t>
      </w:r>
      <w:r w:rsidRPr="008309CB">
        <w:rPr>
          <w:rFonts w:ascii="Times New Roman" w:hAnsi="Times New Roman"/>
          <w:sz w:val="24"/>
          <w:szCs w:val="24"/>
        </w:rPr>
        <w:t xml:space="preserve"> estabelece o escopo mínimo a ser tratado na elaboração dos estudos necessários ao licenciamento ambiental do empreendimento no que é afeto ao </w:t>
      </w:r>
      <w:r>
        <w:rPr>
          <w:rFonts w:ascii="Times New Roman" w:hAnsi="Times New Roman"/>
          <w:sz w:val="24"/>
          <w:szCs w:val="24"/>
        </w:rPr>
        <w:t>p</w:t>
      </w:r>
      <w:r w:rsidRPr="008309CB">
        <w:rPr>
          <w:rFonts w:ascii="Times New Roman" w:hAnsi="Times New Roman"/>
          <w:sz w:val="24"/>
          <w:szCs w:val="24"/>
        </w:rPr>
        <w:t xml:space="preserve">atrimônio </w:t>
      </w:r>
      <w:r>
        <w:rPr>
          <w:rFonts w:ascii="Times New Roman" w:hAnsi="Times New Roman"/>
          <w:sz w:val="24"/>
          <w:szCs w:val="24"/>
        </w:rPr>
        <w:t>a</w:t>
      </w:r>
      <w:r w:rsidRPr="008309CB">
        <w:rPr>
          <w:rFonts w:ascii="Times New Roman" w:hAnsi="Times New Roman"/>
          <w:sz w:val="24"/>
          <w:szCs w:val="24"/>
        </w:rPr>
        <w:t>rqueológico.</w:t>
      </w:r>
    </w:p>
    <w:p w:rsidR="00692236" w:rsidRPr="008309CB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>Na elaboração dos estudos de impacto relativos ao patrimônio arqueológico devem ser considerados os instrumentos legais e normativos vigentes no Brasil e que regem a matéria, principalmente: Art</w:t>
      </w:r>
      <w:r>
        <w:rPr>
          <w:rFonts w:ascii="Times New Roman" w:hAnsi="Times New Roman"/>
          <w:sz w:val="24"/>
          <w:szCs w:val="24"/>
        </w:rPr>
        <w:t>s</w:t>
      </w:r>
      <w:r w:rsidRPr="008309CB">
        <w:rPr>
          <w:rFonts w:ascii="Times New Roman" w:hAnsi="Times New Roman"/>
          <w:sz w:val="24"/>
          <w:szCs w:val="24"/>
        </w:rPr>
        <w:t>. 215 e 216 da CF/88</w:t>
      </w:r>
      <w:r>
        <w:rPr>
          <w:rFonts w:ascii="Times New Roman" w:hAnsi="Times New Roman"/>
          <w:sz w:val="24"/>
          <w:szCs w:val="24"/>
        </w:rPr>
        <w:t>, Decreto-Lei n.º 25/37,</w:t>
      </w:r>
      <w:r w:rsidRPr="008309CB">
        <w:rPr>
          <w:rFonts w:ascii="Times New Roman" w:hAnsi="Times New Roman"/>
          <w:sz w:val="24"/>
          <w:szCs w:val="24"/>
        </w:rPr>
        <w:t xml:space="preserve"> Lei Federal n.º 3</w:t>
      </w:r>
      <w:r>
        <w:rPr>
          <w:rFonts w:ascii="Times New Roman" w:hAnsi="Times New Roman"/>
          <w:sz w:val="24"/>
          <w:szCs w:val="24"/>
        </w:rPr>
        <w:t>.924/61,</w:t>
      </w:r>
      <w:r w:rsidRPr="008309CB">
        <w:rPr>
          <w:rFonts w:ascii="Times New Roman" w:hAnsi="Times New Roman"/>
          <w:sz w:val="24"/>
          <w:szCs w:val="24"/>
        </w:rPr>
        <w:t xml:space="preserve"> Portaria SPHAN n.º 07/88, 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Instrução Normativa IPHAN n.º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00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1/15</w:t>
      </w:r>
      <w:r>
        <w:rPr>
          <w:rFonts w:ascii="Times New Roman" w:hAnsi="Times New Roman"/>
          <w:sz w:val="24"/>
          <w:szCs w:val="24"/>
        </w:rPr>
        <w:t>, dentre outros.</w:t>
      </w:r>
    </w:p>
    <w:p w:rsidR="00692236" w:rsidRPr="004A1B58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4A1B58">
        <w:rPr>
          <w:rFonts w:ascii="Times New Roman" w:hAnsi="Times New Roman"/>
          <w:sz w:val="24"/>
          <w:szCs w:val="24"/>
        </w:rPr>
        <w:t xml:space="preserve">Considerando que o empreendimento em tela foi enquadrado como sendo de </w:t>
      </w:r>
      <w:r w:rsidRPr="0009313E">
        <w:rPr>
          <w:rFonts w:ascii="Times New Roman" w:hAnsi="Times New Roman"/>
          <w:sz w:val="24"/>
          <w:szCs w:val="24"/>
        </w:rPr>
        <w:t>média e alta interferência sobre as condições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13E">
        <w:rPr>
          <w:rFonts w:ascii="Times New Roman" w:hAnsi="Times New Roman"/>
          <w:sz w:val="24"/>
          <w:szCs w:val="24"/>
        </w:rPr>
        <w:t xml:space="preserve">vigentes do solo </w:t>
      </w:r>
      <w:r>
        <w:rPr>
          <w:rFonts w:ascii="Times New Roman" w:hAnsi="Times New Roman"/>
          <w:sz w:val="24"/>
          <w:szCs w:val="24"/>
        </w:rPr>
        <w:t>(Nível IV</w:t>
      </w:r>
      <w:r w:rsidRPr="004A1B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13E">
        <w:rPr>
          <w:rFonts w:ascii="Times New Roman" w:hAnsi="Times New Roman"/>
          <w:sz w:val="24"/>
          <w:szCs w:val="24"/>
        </w:rPr>
        <w:t>e cujo traçado e localização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13E">
        <w:rPr>
          <w:rFonts w:ascii="Times New Roman" w:hAnsi="Times New Roman"/>
          <w:sz w:val="24"/>
          <w:szCs w:val="24"/>
        </w:rPr>
        <w:t>precisos somente serão passíveis de definição após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13E">
        <w:rPr>
          <w:rFonts w:ascii="Times New Roman" w:hAnsi="Times New Roman"/>
          <w:sz w:val="24"/>
          <w:szCs w:val="24"/>
        </w:rPr>
        <w:t>a fase de Licença Prévia ou equivalente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1B58">
        <w:rPr>
          <w:rFonts w:ascii="Times New Roman" w:hAnsi="Times New Roman"/>
          <w:sz w:val="24"/>
          <w:szCs w:val="24"/>
        </w:rPr>
        <w:t>listamos abaixo os documentos e as informações necessárias à continuidade do processo de licenciamento ambiental junto a este Instituto:</w:t>
      </w:r>
    </w:p>
    <w:p w:rsidR="00692236" w:rsidRPr="004A1B58" w:rsidRDefault="00692236" w:rsidP="006922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92236" w:rsidRPr="004A1B58" w:rsidRDefault="00692236" w:rsidP="00692236">
      <w:pPr>
        <w:pStyle w:val="SemEspaamento"/>
        <w:numPr>
          <w:ilvl w:val="0"/>
          <w:numId w:val="10"/>
        </w:numPr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 w:rsidRPr="004A1B58">
        <w:rPr>
          <w:rFonts w:ascii="Times New Roman" w:hAnsi="Times New Roman"/>
          <w:b/>
          <w:sz w:val="24"/>
          <w:szCs w:val="24"/>
        </w:rPr>
        <w:t>PROJETO DE AVALIAÇÃO DE</w:t>
      </w:r>
      <w:r>
        <w:rPr>
          <w:rFonts w:ascii="Times New Roman" w:hAnsi="Times New Roman"/>
          <w:b/>
          <w:sz w:val="24"/>
          <w:szCs w:val="24"/>
        </w:rPr>
        <w:t xml:space="preserve"> POTENCIAL DE</w:t>
      </w:r>
      <w:r w:rsidRPr="004A1B58">
        <w:rPr>
          <w:rFonts w:ascii="Times New Roman" w:hAnsi="Times New Roman"/>
          <w:b/>
          <w:sz w:val="24"/>
          <w:szCs w:val="24"/>
        </w:rPr>
        <w:t xml:space="preserve"> IMPACTO AO PATRIMÔNIO ARQUEOLÓGICO</w:t>
      </w:r>
    </w:p>
    <w:p w:rsidR="00692236" w:rsidRPr="004A1B58" w:rsidRDefault="00692236" w:rsidP="006922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92236" w:rsidRPr="002D751D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D751D">
        <w:rPr>
          <w:rFonts w:ascii="Times New Roman" w:hAnsi="Times New Roman"/>
          <w:sz w:val="24"/>
          <w:szCs w:val="24"/>
        </w:rPr>
        <w:t>O Projeto de Avaliação de Potencial de Impacto ao Patrimônio Arqueológico deverá conter:</w:t>
      </w:r>
    </w:p>
    <w:p w:rsidR="00692236" w:rsidRPr="002D751D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D751D">
        <w:rPr>
          <w:rFonts w:ascii="Times New Roman" w:hAnsi="Times New Roman"/>
          <w:sz w:val="24"/>
          <w:szCs w:val="24"/>
        </w:rPr>
        <w:t>Contextualização arqueológica e etno-histórica da AID do empreendimento, por meio de levantamento de dados secundários, a partir de consulta à bibliografia especializada;</w:t>
      </w:r>
    </w:p>
    <w:p w:rsidR="00692236" w:rsidRPr="002D751D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D751D">
        <w:rPr>
          <w:rFonts w:ascii="Times New Roman" w:hAnsi="Times New Roman"/>
          <w:sz w:val="24"/>
          <w:szCs w:val="24"/>
        </w:rPr>
        <w:t>Proposição de metodologia de pesquisa para caracterização arqueológica da Área Diretamente Afetada - ADA, prevendo vistoria em campo e caminhamento na ADA;</w:t>
      </w:r>
    </w:p>
    <w:p w:rsidR="00692236" w:rsidRPr="002D751D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D751D">
        <w:rPr>
          <w:rFonts w:ascii="Times New Roman" w:hAnsi="Times New Roman"/>
          <w:sz w:val="24"/>
          <w:szCs w:val="24"/>
        </w:rPr>
        <w:t xml:space="preserve">Mapas contendo a previsão do traçado e localização do empreendimento; </w:t>
      </w:r>
    </w:p>
    <w:p w:rsidR="00692236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D751D">
        <w:rPr>
          <w:rFonts w:ascii="Times New Roman" w:hAnsi="Times New Roman"/>
          <w:sz w:val="24"/>
          <w:szCs w:val="24"/>
        </w:rPr>
        <w:lastRenderedPageBreak/>
        <w:t xml:space="preserve">Currículo do arqueólogo coordenador, do arqueólogo coordenador de campo, se houver, e da equipe tecnicamente habilitada; </w:t>
      </w:r>
    </w:p>
    <w:p w:rsidR="00692236" w:rsidRPr="002D751D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959F5">
        <w:rPr>
          <w:rFonts w:ascii="Times New Roman" w:hAnsi="Times New Roman"/>
          <w:sz w:val="24"/>
          <w:szCs w:val="24"/>
        </w:rPr>
        <w:t>Declaração de participação de TODOS os membros da equipe de pesquisa;</w:t>
      </w:r>
    </w:p>
    <w:p w:rsidR="00692236" w:rsidRPr="002D751D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D751D">
        <w:rPr>
          <w:rFonts w:ascii="Times New Roman" w:hAnsi="Times New Roman"/>
          <w:sz w:val="24"/>
          <w:szCs w:val="24"/>
        </w:rPr>
        <w:t xml:space="preserve">Indicação de instituição de guarda e pesquisa para a guarda e conservação do material arqueológico localizada, preferencialmente, na unidade federativa onde a pesquisa será realizada; </w:t>
      </w:r>
    </w:p>
    <w:p w:rsidR="00692236" w:rsidRPr="002D751D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D751D">
        <w:rPr>
          <w:rFonts w:ascii="Times New Roman" w:hAnsi="Times New Roman"/>
          <w:sz w:val="24"/>
          <w:szCs w:val="24"/>
        </w:rPr>
        <w:t xml:space="preserve">Delimitação da área abrangida pelo projeto em formato </w:t>
      </w:r>
      <w:r w:rsidRPr="002D751D">
        <w:rPr>
          <w:rFonts w:ascii="Times New Roman" w:hAnsi="Times New Roman"/>
          <w:i/>
          <w:sz w:val="24"/>
          <w:szCs w:val="24"/>
        </w:rPr>
        <w:t>shapefile</w:t>
      </w:r>
      <w:r w:rsidRPr="002D751D">
        <w:rPr>
          <w:rFonts w:ascii="Times New Roman" w:hAnsi="Times New Roman"/>
          <w:sz w:val="24"/>
          <w:szCs w:val="24"/>
        </w:rPr>
        <w:t>;</w:t>
      </w:r>
    </w:p>
    <w:p w:rsidR="00692236" w:rsidRPr="002D751D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D751D">
        <w:rPr>
          <w:rFonts w:ascii="Times New Roman" w:hAnsi="Times New Roman"/>
          <w:sz w:val="24"/>
          <w:szCs w:val="24"/>
        </w:rPr>
        <w:t>Definição dos objetivos;</w:t>
      </w:r>
    </w:p>
    <w:p w:rsidR="00692236" w:rsidRPr="002D751D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D751D">
        <w:rPr>
          <w:rFonts w:ascii="Times New Roman" w:hAnsi="Times New Roman"/>
          <w:sz w:val="24"/>
          <w:szCs w:val="24"/>
        </w:rPr>
        <w:t>Prova de idoneidade financeira do projeto;</w:t>
      </w:r>
    </w:p>
    <w:p w:rsidR="00692236" w:rsidRPr="002D751D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D751D">
        <w:rPr>
          <w:rFonts w:ascii="Times New Roman" w:hAnsi="Times New Roman"/>
          <w:sz w:val="24"/>
          <w:szCs w:val="24"/>
        </w:rPr>
        <w:t>Cópia dos atos constitutivos ou lei instituidora, se pessoa jurídica;</w:t>
      </w:r>
    </w:p>
    <w:p w:rsidR="00692236" w:rsidRPr="002D751D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D751D">
        <w:rPr>
          <w:rFonts w:ascii="Times New Roman" w:hAnsi="Times New Roman"/>
          <w:sz w:val="24"/>
          <w:szCs w:val="24"/>
        </w:rPr>
        <w:t xml:space="preserve"> Relação, quando for o caso, dos sítios a serem pesquisados com indicação exata de sua localização;</w:t>
      </w:r>
    </w:p>
    <w:p w:rsidR="00692236" w:rsidRPr="002A6612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D751D">
        <w:rPr>
          <w:rFonts w:ascii="Times New Roman" w:hAnsi="Times New Roman"/>
          <w:sz w:val="24"/>
          <w:szCs w:val="24"/>
        </w:rPr>
        <w:t>Sequência das operações</w:t>
      </w:r>
      <w:r w:rsidRPr="002A6612">
        <w:rPr>
          <w:rFonts w:ascii="Times New Roman" w:hAnsi="Times New Roman"/>
          <w:sz w:val="24"/>
          <w:szCs w:val="24"/>
        </w:rPr>
        <w:t xml:space="preserve"> a serem realizadas no sítio;</w:t>
      </w:r>
    </w:p>
    <w:p w:rsidR="00692236" w:rsidRPr="002134AC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34AC">
        <w:rPr>
          <w:rFonts w:ascii="Times New Roman" w:hAnsi="Times New Roman"/>
          <w:sz w:val="24"/>
          <w:szCs w:val="24"/>
        </w:rPr>
        <w:t>Cronograma da execução;</w:t>
      </w:r>
    </w:p>
    <w:p w:rsidR="00692236" w:rsidRPr="002A6612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34AC">
        <w:rPr>
          <w:rFonts w:ascii="Times New Roman" w:hAnsi="Times New Roman"/>
          <w:sz w:val="24"/>
          <w:szCs w:val="24"/>
        </w:rPr>
        <w:t xml:space="preserve">Proposta preliminar de utilização futura do material produzido para fins científicos, culturais </w:t>
      </w:r>
      <w:r w:rsidRPr="002A6612">
        <w:rPr>
          <w:rFonts w:ascii="Times New Roman" w:hAnsi="Times New Roman"/>
          <w:sz w:val="24"/>
          <w:szCs w:val="24"/>
        </w:rPr>
        <w:t>e educacionais;</w:t>
      </w:r>
    </w:p>
    <w:p w:rsidR="00692236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6612">
        <w:rPr>
          <w:rFonts w:ascii="Times New Roman" w:hAnsi="Times New Roman"/>
          <w:sz w:val="24"/>
          <w:szCs w:val="24"/>
        </w:rPr>
        <w:t xml:space="preserve">Meios de divulgação das </w:t>
      </w:r>
      <w:r>
        <w:rPr>
          <w:rFonts w:ascii="Times New Roman" w:hAnsi="Times New Roman"/>
          <w:sz w:val="24"/>
          <w:szCs w:val="24"/>
        </w:rPr>
        <w:t>informações científicas obtidas;</w:t>
      </w:r>
    </w:p>
    <w:p w:rsidR="00692236" w:rsidRPr="00CD4C57" w:rsidRDefault="00692236" w:rsidP="00692236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D3207">
        <w:rPr>
          <w:rFonts w:ascii="Times New Roman" w:hAnsi="Times New Roman"/>
          <w:sz w:val="24"/>
          <w:szCs w:val="24"/>
        </w:rPr>
        <w:t>Mapa imagem</w:t>
      </w:r>
      <w:r>
        <w:rPr>
          <w:rFonts w:ascii="Times New Roman" w:hAnsi="Times New Roman"/>
          <w:sz w:val="24"/>
          <w:szCs w:val="24"/>
        </w:rPr>
        <w:t xml:space="preserve"> em escala compatível.</w:t>
      </w:r>
    </w:p>
    <w:p w:rsidR="00692236" w:rsidRPr="002A6612" w:rsidRDefault="00692236" w:rsidP="00692236">
      <w:pPr>
        <w:pStyle w:val="SemEspaamento"/>
        <w:ind w:left="720"/>
        <w:jc w:val="both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4A1B58">
        <w:rPr>
          <w:rFonts w:ascii="Times New Roman" w:hAnsi="Times New Roman"/>
          <w:sz w:val="24"/>
          <w:szCs w:val="24"/>
        </w:rPr>
        <w:t>Além destes supracitados requisitos, recomenda-se que o projeto esteja em consonância cronológica com os demais estudos exigidos pelos órgãos envolvidos no processo de licenciamento ambiental e que, para além do levantamento dos sítios arqueológicos registrados no Cadastro Nacional de Sítios Arqueológicos – CNSA, considere também os estudos anteriormente executados na área de influência do empreendimento.</w:t>
      </w:r>
    </w:p>
    <w:p w:rsidR="00692236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projeto deve referir-se, ainda, aos </w:t>
      </w:r>
      <w:r w:rsidRPr="004A1B58">
        <w:rPr>
          <w:rFonts w:ascii="Times New Roman" w:hAnsi="Times New Roman"/>
          <w:sz w:val="24"/>
          <w:szCs w:val="24"/>
        </w:rPr>
        <w:t xml:space="preserve">sítios arqueológicos já conhecidos </w:t>
      </w:r>
      <w:r>
        <w:rPr>
          <w:rFonts w:ascii="Times New Roman" w:hAnsi="Times New Roman"/>
          <w:sz w:val="24"/>
          <w:szCs w:val="24"/>
        </w:rPr>
        <w:t xml:space="preserve">localizados </w:t>
      </w:r>
      <w:r w:rsidRPr="004A1B58">
        <w:rPr>
          <w:rFonts w:ascii="Times New Roman" w:hAnsi="Times New Roman"/>
          <w:sz w:val="24"/>
          <w:szCs w:val="24"/>
        </w:rPr>
        <w:t>na área de influênci</w:t>
      </w:r>
      <w:r>
        <w:rPr>
          <w:rFonts w:ascii="Times New Roman" w:hAnsi="Times New Roman"/>
          <w:sz w:val="24"/>
          <w:szCs w:val="24"/>
        </w:rPr>
        <w:t>a do empreendimento e</w:t>
      </w:r>
      <w:r w:rsidRPr="004A1B58">
        <w:rPr>
          <w:rFonts w:ascii="Times New Roman" w:hAnsi="Times New Roman"/>
          <w:sz w:val="24"/>
          <w:szCs w:val="24"/>
        </w:rPr>
        <w:t xml:space="preserve"> que possam</w:t>
      </w:r>
      <w:r>
        <w:rPr>
          <w:rFonts w:ascii="Times New Roman" w:hAnsi="Times New Roman"/>
          <w:sz w:val="24"/>
          <w:szCs w:val="24"/>
        </w:rPr>
        <w:t>, durante a implantação do empreendimento,</w:t>
      </w:r>
      <w:r w:rsidRPr="004A1B58">
        <w:rPr>
          <w:rFonts w:ascii="Times New Roman" w:hAnsi="Times New Roman"/>
          <w:sz w:val="24"/>
          <w:szCs w:val="24"/>
        </w:rPr>
        <w:t xml:space="preserve"> sofrer impactos</w:t>
      </w:r>
      <w:r>
        <w:rPr>
          <w:rFonts w:ascii="Times New Roman" w:hAnsi="Times New Roman"/>
          <w:sz w:val="24"/>
          <w:szCs w:val="24"/>
        </w:rPr>
        <w:t xml:space="preserve">. Nesses casos o projeto deverá contemplar </w:t>
      </w:r>
      <w:r w:rsidRPr="004A1B58">
        <w:rPr>
          <w:rFonts w:ascii="Times New Roman" w:hAnsi="Times New Roman"/>
          <w:sz w:val="24"/>
          <w:szCs w:val="24"/>
        </w:rPr>
        <w:t>medidas mitigadoras e/ou compensatórias adequada</w:t>
      </w:r>
      <w:r>
        <w:rPr>
          <w:rFonts w:ascii="Times New Roman" w:hAnsi="Times New Roman"/>
          <w:sz w:val="24"/>
          <w:szCs w:val="24"/>
        </w:rPr>
        <w:t>s à sua proteção.</w:t>
      </w:r>
    </w:p>
    <w:p w:rsidR="00692236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4A1B58">
        <w:rPr>
          <w:rFonts w:ascii="Times New Roman" w:hAnsi="Times New Roman"/>
          <w:sz w:val="24"/>
          <w:szCs w:val="24"/>
        </w:rPr>
        <w:t xml:space="preserve">Destaca-se também que a autorização do IPHAN para realização de pesquisas arqueológicas em Terras Indígenas, </w:t>
      </w:r>
      <w:r>
        <w:rPr>
          <w:rFonts w:ascii="Times New Roman" w:hAnsi="Times New Roman"/>
          <w:sz w:val="24"/>
          <w:szCs w:val="24"/>
        </w:rPr>
        <w:t>C</w:t>
      </w:r>
      <w:r w:rsidRPr="004A1B58">
        <w:rPr>
          <w:rFonts w:ascii="Times New Roman" w:hAnsi="Times New Roman"/>
          <w:sz w:val="24"/>
          <w:szCs w:val="24"/>
        </w:rPr>
        <w:t xml:space="preserve">omunidades </w:t>
      </w:r>
      <w:r>
        <w:rPr>
          <w:rFonts w:ascii="Times New Roman" w:hAnsi="Times New Roman"/>
          <w:sz w:val="24"/>
          <w:szCs w:val="24"/>
        </w:rPr>
        <w:t>Q</w:t>
      </w:r>
      <w:r w:rsidRPr="004A1B58">
        <w:rPr>
          <w:rFonts w:ascii="Times New Roman" w:hAnsi="Times New Roman"/>
          <w:sz w:val="24"/>
          <w:szCs w:val="24"/>
        </w:rPr>
        <w:t xml:space="preserve">uilombolas ou em áreas </w:t>
      </w:r>
      <w:r>
        <w:rPr>
          <w:rFonts w:ascii="Times New Roman" w:hAnsi="Times New Roman"/>
          <w:sz w:val="24"/>
          <w:szCs w:val="24"/>
        </w:rPr>
        <w:t>especialmente protegidas</w:t>
      </w:r>
      <w:r w:rsidRPr="004A1B58">
        <w:rPr>
          <w:rFonts w:ascii="Times New Roman" w:hAnsi="Times New Roman"/>
          <w:sz w:val="24"/>
          <w:szCs w:val="24"/>
        </w:rPr>
        <w:t xml:space="preserve">, não exime o interessado de </w:t>
      </w:r>
      <w:r>
        <w:rPr>
          <w:rFonts w:ascii="Times New Roman" w:hAnsi="Times New Roman"/>
          <w:sz w:val="24"/>
          <w:szCs w:val="24"/>
        </w:rPr>
        <w:t>obter</w:t>
      </w:r>
      <w:r w:rsidRPr="004A1B58">
        <w:rPr>
          <w:rFonts w:ascii="Times New Roman" w:hAnsi="Times New Roman"/>
          <w:sz w:val="24"/>
          <w:szCs w:val="24"/>
        </w:rPr>
        <w:t xml:space="preserve">, junto às instituições responsáveis, </w:t>
      </w:r>
      <w:r w:rsidRPr="003E5E17">
        <w:rPr>
          <w:rFonts w:ascii="Times New Roman" w:hAnsi="Times New Roman"/>
          <w:sz w:val="24"/>
          <w:szCs w:val="24"/>
        </w:rPr>
        <w:t>as respectivas autorizações relativas ao cronograma de execução, bem como a autorização da entrada dos profissionais nas áreas pretendidas</w:t>
      </w:r>
      <w:r>
        <w:rPr>
          <w:rFonts w:ascii="Times New Roman" w:hAnsi="Times New Roman"/>
          <w:sz w:val="24"/>
          <w:szCs w:val="24"/>
        </w:rPr>
        <w:t>.</w:t>
      </w:r>
    </w:p>
    <w:p w:rsidR="00692236" w:rsidRPr="004A1B58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2236" w:rsidRPr="004A1B58" w:rsidRDefault="00692236" w:rsidP="00692236">
      <w:pPr>
        <w:pStyle w:val="SemEspaamento"/>
        <w:numPr>
          <w:ilvl w:val="0"/>
          <w:numId w:val="10"/>
        </w:numPr>
        <w:ind w:left="709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A1B58">
        <w:rPr>
          <w:rFonts w:ascii="Times New Roman" w:hAnsi="Times New Roman"/>
          <w:b/>
          <w:sz w:val="24"/>
          <w:szCs w:val="24"/>
        </w:rPr>
        <w:t>RELATÓRIO DE AVALIAÇÃO DE</w:t>
      </w:r>
      <w:r>
        <w:rPr>
          <w:rFonts w:ascii="Times New Roman" w:hAnsi="Times New Roman"/>
          <w:b/>
          <w:sz w:val="24"/>
          <w:szCs w:val="24"/>
        </w:rPr>
        <w:t xml:space="preserve"> POTENCIAL DE</w:t>
      </w:r>
      <w:r w:rsidRPr="004A1B58">
        <w:rPr>
          <w:rFonts w:ascii="Times New Roman" w:hAnsi="Times New Roman"/>
          <w:b/>
          <w:sz w:val="24"/>
          <w:szCs w:val="24"/>
        </w:rPr>
        <w:t xml:space="preserve"> IMPACTO AO PATRIMÔNIO ARQUEOLÓGICO</w:t>
      </w:r>
    </w:p>
    <w:p w:rsidR="00692236" w:rsidRPr="00F87094" w:rsidRDefault="00692236" w:rsidP="00692236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</w:p>
    <w:p w:rsidR="00692236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A1B58">
        <w:rPr>
          <w:rFonts w:ascii="Times New Roman" w:hAnsi="Times New Roman"/>
          <w:sz w:val="24"/>
          <w:szCs w:val="24"/>
        </w:rPr>
        <w:t xml:space="preserve"> execução do Projeto de Avaliação de </w:t>
      </w:r>
      <w:r>
        <w:rPr>
          <w:rFonts w:ascii="Times New Roman" w:hAnsi="Times New Roman"/>
          <w:sz w:val="24"/>
          <w:szCs w:val="24"/>
        </w:rPr>
        <w:t xml:space="preserve">Potencial de </w:t>
      </w:r>
      <w:r w:rsidRPr="004A1B58">
        <w:rPr>
          <w:rFonts w:ascii="Times New Roman" w:hAnsi="Times New Roman"/>
          <w:sz w:val="24"/>
          <w:szCs w:val="24"/>
        </w:rPr>
        <w:t xml:space="preserve">Impacto ao Patrimônio Arqueológico deverá ser descrita em relatório denominado Relatório de Avaliação de Impacto ao Patrimônio Arqueológico, a ser submetido à </w:t>
      </w:r>
      <w:r>
        <w:rPr>
          <w:rFonts w:ascii="Times New Roman" w:hAnsi="Times New Roman"/>
          <w:sz w:val="24"/>
          <w:szCs w:val="24"/>
        </w:rPr>
        <w:t xml:space="preserve">avaliação do IPHAN, contendo os resultados da pesquisa, nos termos do artigo 23 da 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Instrução Normativa IPHAN n.º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00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1/15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e arts. 11 e 12 da Potaria Sphan 07/88.</w:t>
      </w:r>
    </w:p>
    <w:p w:rsidR="00692236" w:rsidRPr="004A1B58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Destaca-se que para a confecção do inventário do acervo deverá ser observado o anexo II da Portaria Iphan 196/2016.</w:t>
      </w:r>
    </w:p>
    <w:p w:rsidR="00692236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Cumpre destacar ainda que as Fichas de Registro de Sítios Arqueológicos deverão, necessariamente, ser apresentadas </w:t>
      </w:r>
      <w:r w:rsidRPr="004A1B58">
        <w:rPr>
          <w:rFonts w:ascii="Times New Roman" w:hAnsi="Times New Roman"/>
          <w:sz w:val="24"/>
          <w:szCs w:val="24"/>
        </w:rPr>
        <w:t xml:space="preserve">em meio físico, assinadas pelo </w:t>
      </w:r>
      <w:r>
        <w:rPr>
          <w:rFonts w:ascii="Times New Roman" w:hAnsi="Times New Roman"/>
          <w:sz w:val="24"/>
          <w:szCs w:val="24"/>
        </w:rPr>
        <w:t>a</w:t>
      </w:r>
      <w:r w:rsidRPr="004A1B58">
        <w:rPr>
          <w:rFonts w:ascii="Times New Roman" w:hAnsi="Times New Roman"/>
          <w:sz w:val="24"/>
          <w:szCs w:val="24"/>
        </w:rPr>
        <w:t xml:space="preserve">rqueólogo </w:t>
      </w:r>
      <w:r>
        <w:rPr>
          <w:rFonts w:ascii="Times New Roman" w:hAnsi="Times New Roman"/>
          <w:sz w:val="24"/>
          <w:szCs w:val="24"/>
        </w:rPr>
        <w:t>c</w:t>
      </w:r>
      <w:r w:rsidRPr="004A1B58">
        <w:rPr>
          <w:rFonts w:ascii="Times New Roman" w:hAnsi="Times New Roman"/>
          <w:sz w:val="24"/>
          <w:szCs w:val="24"/>
        </w:rPr>
        <w:t>oordenador, e em meio digital</w:t>
      </w:r>
      <w:r>
        <w:rPr>
          <w:rFonts w:ascii="Times New Roman" w:hAnsi="Times New Roman"/>
          <w:sz w:val="24"/>
          <w:szCs w:val="24"/>
        </w:rPr>
        <w:t xml:space="preserve">, formato ACCESS, com vistas à sua inclusão no </w:t>
      </w:r>
      <w:r>
        <w:rPr>
          <w:rFonts w:ascii="Times New Roman" w:hAnsi="Times New Roman"/>
          <w:sz w:val="24"/>
          <w:szCs w:val="24"/>
        </w:rPr>
        <w:lastRenderedPageBreak/>
        <w:t>Cadastro Nacional de Sítios Arqueológicos – CNSA, após análise e homologação pelo IPHAN</w:t>
      </w:r>
      <w:r w:rsidRPr="004A1B58">
        <w:rPr>
          <w:rFonts w:ascii="Times New Roman" w:hAnsi="Times New Roman"/>
          <w:sz w:val="24"/>
          <w:szCs w:val="24"/>
        </w:rPr>
        <w:t>.</w:t>
      </w:r>
    </w:p>
    <w:p w:rsidR="00692236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relação às plantas e mapas que comporão o relatório, estes deverão ser apresentados</w:t>
      </w:r>
      <w:r w:rsidRPr="004A1B58">
        <w:rPr>
          <w:rFonts w:ascii="Times New Roman" w:hAnsi="Times New Roman"/>
          <w:sz w:val="24"/>
          <w:szCs w:val="24"/>
        </w:rPr>
        <w:t xml:space="preserve"> em meio digital no formato </w:t>
      </w:r>
      <w:r w:rsidRPr="0046272B">
        <w:rPr>
          <w:rFonts w:ascii="Times New Roman" w:hAnsi="Times New Roman"/>
          <w:i/>
          <w:sz w:val="24"/>
          <w:szCs w:val="24"/>
        </w:rPr>
        <w:t>shapefile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A1B58">
        <w:rPr>
          <w:rFonts w:ascii="Times New Roman" w:hAnsi="Times New Roman"/>
          <w:sz w:val="24"/>
          <w:szCs w:val="24"/>
        </w:rPr>
        <w:t>(shp), com datum SIRGAS2000.</w:t>
      </w:r>
      <w:r>
        <w:rPr>
          <w:rFonts w:ascii="Times New Roman" w:hAnsi="Times New Roman"/>
          <w:sz w:val="24"/>
          <w:szCs w:val="24"/>
        </w:rPr>
        <w:t xml:space="preserve"> As plantas e mapas apresentados em meio físico deverão conter: </w:t>
      </w:r>
      <w:r w:rsidRPr="004A1B58">
        <w:rPr>
          <w:rFonts w:ascii="Times New Roman" w:hAnsi="Times New Roman"/>
          <w:sz w:val="24"/>
          <w:szCs w:val="24"/>
        </w:rPr>
        <w:t>grade de coordenadas, escalas gráfica e numérica e sistema de coordenadas UTM (Datum SIRGAS2000) contendo a área de influência do empreendimento, o posicionamento e delimitação de sítios localizados e/ou conhecidos e demais informações relevantes para a avaliação do impacto na área.</w:t>
      </w:r>
    </w:p>
    <w:p w:rsidR="00692236" w:rsidRDefault="00692236" w:rsidP="006922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A1B58">
        <w:rPr>
          <w:rFonts w:ascii="Times New Roman" w:hAnsi="Times New Roman"/>
          <w:sz w:val="24"/>
          <w:szCs w:val="24"/>
        </w:rPr>
        <w:t>aso o empreendimento sofra alteraç</w:t>
      </w:r>
      <w:r>
        <w:rPr>
          <w:rFonts w:ascii="Times New Roman" w:hAnsi="Times New Roman"/>
          <w:sz w:val="24"/>
          <w:szCs w:val="24"/>
        </w:rPr>
        <w:t>ões na área de influência inicialmente apresentada o IPHAN</w:t>
      </w:r>
      <w:r w:rsidRPr="004A1B58">
        <w:rPr>
          <w:rFonts w:ascii="Times New Roman" w:hAnsi="Times New Roman"/>
          <w:sz w:val="24"/>
          <w:szCs w:val="24"/>
        </w:rPr>
        <w:t xml:space="preserve"> deve-se apresentar documentação com todos os requisitos, já citados acima, necessários a manifestação deste instituto, ou seja, o arqueólogo coordenador deverá indicar quais serão as alternativas locacionais para o empreendimento, indicando qual o grau de impacto e</w:t>
      </w:r>
      <w:r>
        <w:rPr>
          <w:rFonts w:ascii="Times New Roman" w:hAnsi="Times New Roman"/>
          <w:sz w:val="24"/>
          <w:szCs w:val="24"/>
        </w:rPr>
        <w:t>m cada um dos locais sugeridos.</w:t>
      </w:r>
    </w:p>
    <w:p w:rsidR="00F2469A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  <w:r w:rsidRPr="004A1B58">
        <w:rPr>
          <w:rFonts w:ascii="Times New Roman" w:hAnsi="Times New Roman"/>
          <w:sz w:val="24"/>
          <w:szCs w:val="24"/>
        </w:rPr>
        <w:t xml:space="preserve">Cumpre destacar que a responsabilidade pela conservação dos bens arqueológicos é do </w:t>
      </w:r>
      <w:r>
        <w:rPr>
          <w:rFonts w:ascii="Times New Roman" w:hAnsi="Times New Roman"/>
          <w:sz w:val="24"/>
          <w:szCs w:val="24"/>
        </w:rPr>
        <w:t>a</w:t>
      </w:r>
      <w:r w:rsidRPr="004A1B58">
        <w:rPr>
          <w:rFonts w:ascii="Times New Roman" w:hAnsi="Times New Roman"/>
          <w:sz w:val="24"/>
          <w:szCs w:val="24"/>
        </w:rPr>
        <w:t xml:space="preserve">rqueólogo </w:t>
      </w:r>
      <w:r>
        <w:rPr>
          <w:rFonts w:ascii="Times New Roman" w:hAnsi="Times New Roman"/>
          <w:sz w:val="24"/>
          <w:szCs w:val="24"/>
        </w:rPr>
        <w:t>c</w:t>
      </w:r>
      <w:r w:rsidRPr="004A1B58">
        <w:rPr>
          <w:rFonts w:ascii="Times New Roman" w:hAnsi="Times New Roman"/>
          <w:sz w:val="24"/>
          <w:szCs w:val="24"/>
        </w:rPr>
        <w:t xml:space="preserve">oordenador durante a etapa de campo e da </w:t>
      </w:r>
      <w:r>
        <w:rPr>
          <w:rFonts w:ascii="Times New Roman" w:hAnsi="Times New Roman"/>
          <w:sz w:val="24"/>
          <w:szCs w:val="24"/>
        </w:rPr>
        <w:t>i</w:t>
      </w:r>
      <w:r w:rsidRPr="004A1B58">
        <w:rPr>
          <w:rFonts w:ascii="Times New Roman" w:hAnsi="Times New Roman"/>
          <w:sz w:val="24"/>
          <w:szCs w:val="24"/>
        </w:rPr>
        <w:t xml:space="preserve">nstituição de </w:t>
      </w:r>
      <w:r>
        <w:rPr>
          <w:rFonts w:ascii="Times New Roman" w:hAnsi="Times New Roman"/>
          <w:sz w:val="24"/>
          <w:szCs w:val="24"/>
        </w:rPr>
        <w:t>g</w:t>
      </w:r>
      <w:r w:rsidRPr="004A1B58">
        <w:rPr>
          <w:rFonts w:ascii="Times New Roman" w:hAnsi="Times New Roman"/>
          <w:sz w:val="24"/>
          <w:szCs w:val="24"/>
        </w:rPr>
        <w:t xml:space="preserve">uarda e </w:t>
      </w:r>
      <w:r>
        <w:rPr>
          <w:rFonts w:ascii="Times New Roman" w:hAnsi="Times New Roman"/>
          <w:sz w:val="24"/>
          <w:szCs w:val="24"/>
        </w:rPr>
        <w:t>p</w:t>
      </w:r>
      <w:r w:rsidRPr="004A1B58">
        <w:rPr>
          <w:rFonts w:ascii="Times New Roman" w:hAnsi="Times New Roman"/>
          <w:sz w:val="24"/>
          <w:szCs w:val="24"/>
        </w:rPr>
        <w:t xml:space="preserve">esquisa, após seu recebimento, cabendo ao empreendedor executar as ações relacionadas à conservação dos bens arqueológicos decorrentes do empreendimento, incluindo, quando couber, a conservação de bens arqueológicos </w:t>
      </w:r>
      <w:r w:rsidRPr="00C94FDA">
        <w:rPr>
          <w:rFonts w:ascii="Times New Roman" w:hAnsi="Times New Roman"/>
          <w:i/>
          <w:sz w:val="24"/>
          <w:szCs w:val="24"/>
        </w:rPr>
        <w:t>in situ</w:t>
      </w:r>
      <w:r w:rsidRPr="004A1B58">
        <w:rPr>
          <w:rFonts w:ascii="Times New Roman" w:hAnsi="Times New Roman"/>
          <w:sz w:val="24"/>
          <w:szCs w:val="24"/>
        </w:rPr>
        <w:t xml:space="preserve">, a viabilização de espaço apropriado para guarda ou a melhoria de Instituição de Guarda e Pesquisa para bens móveis, como determina o Art. 51 da </w:t>
      </w:r>
      <w:r w:rsidRPr="004A1B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 IPHAN n.º 001/15</w:t>
      </w:r>
      <w:r>
        <w:rPr>
          <w:rFonts w:ascii="Times New Roman" w:hAnsi="Times New Roman"/>
          <w:sz w:val="24"/>
          <w:szCs w:val="24"/>
        </w:rPr>
        <w:t>.</w:t>
      </w: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236" w:rsidRDefault="00692236" w:rsidP="006922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236">
        <w:rPr>
          <w:rFonts w:ascii="Times New Roman" w:hAnsi="Times New Roman"/>
          <w:b/>
          <w:sz w:val="24"/>
          <w:szCs w:val="24"/>
        </w:rPr>
        <w:lastRenderedPageBreak/>
        <w:t>ANEXO V</w:t>
      </w:r>
    </w:p>
    <w:p w:rsidR="00692236" w:rsidRPr="00276120" w:rsidRDefault="00692236" w:rsidP="0069223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9BFEA7" wp14:editId="5D851892">
            <wp:extent cx="638175" cy="666750"/>
            <wp:effectExtent l="0" t="0" r="0" b="0"/>
            <wp:docPr id="6" name="Imagem 6" descr="Descrição: 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36" w:rsidRPr="00276120" w:rsidRDefault="00692236" w:rsidP="00692236">
      <w:pPr>
        <w:pStyle w:val="SemEspaamento"/>
        <w:jc w:val="center"/>
        <w:rPr>
          <w:rFonts w:ascii="Times New Roman" w:hAnsi="Times New Roman"/>
          <w:bCs/>
          <w:spacing w:val="4"/>
          <w:sz w:val="24"/>
          <w:szCs w:val="24"/>
        </w:rPr>
      </w:pPr>
      <w:r w:rsidRPr="00276120">
        <w:rPr>
          <w:rFonts w:ascii="Times New Roman" w:hAnsi="Times New Roman"/>
          <w:bCs/>
          <w:spacing w:val="4"/>
          <w:sz w:val="24"/>
          <w:szCs w:val="24"/>
        </w:rPr>
        <w:t>Serviço Público Federal</w:t>
      </w:r>
    </w:p>
    <w:p w:rsidR="00692236" w:rsidRPr="00276120" w:rsidRDefault="00692236" w:rsidP="00692236">
      <w:pPr>
        <w:pStyle w:val="SemEspaamento"/>
        <w:jc w:val="center"/>
        <w:rPr>
          <w:rFonts w:ascii="Times New Roman" w:hAnsi="Times New Roman"/>
          <w:bCs/>
          <w:spacing w:val="4"/>
          <w:sz w:val="24"/>
          <w:szCs w:val="24"/>
        </w:rPr>
      </w:pPr>
      <w:r w:rsidRPr="00276120">
        <w:rPr>
          <w:rFonts w:ascii="Times New Roman" w:hAnsi="Times New Roman"/>
          <w:bCs/>
          <w:spacing w:val="4"/>
          <w:sz w:val="24"/>
          <w:szCs w:val="24"/>
        </w:rPr>
        <w:t>Ministério da Cultura</w:t>
      </w:r>
    </w:p>
    <w:p w:rsidR="00692236" w:rsidRPr="00276120" w:rsidRDefault="00692236" w:rsidP="00692236">
      <w:pPr>
        <w:pStyle w:val="SemEspaamento"/>
        <w:jc w:val="center"/>
        <w:rPr>
          <w:rFonts w:ascii="Times New Roman" w:hAnsi="Times New Roman"/>
          <w:spacing w:val="4"/>
          <w:sz w:val="24"/>
          <w:szCs w:val="24"/>
        </w:rPr>
      </w:pPr>
      <w:r w:rsidRPr="00276120">
        <w:rPr>
          <w:rFonts w:ascii="Times New Roman" w:hAnsi="Times New Roman"/>
          <w:spacing w:val="4"/>
          <w:sz w:val="24"/>
          <w:szCs w:val="24"/>
        </w:rPr>
        <w:t>Instituto do Patrimônio Histórico e Artístico Nacional</w:t>
      </w:r>
    </w:p>
    <w:p w:rsidR="00692236" w:rsidRPr="003723B5" w:rsidRDefault="00692236" w:rsidP="00692236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(Superintendência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do IPHAN no Estado de XXXX)</w:t>
      </w:r>
    </w:p>
    <w:p w:rsidR="00692236" w:rsidRPr="00276120" w:rsidRDefault="00692236" w:rsidP="006922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692236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SUBSÍDIOS PARA ELABORAÇÃO DO </w:t>
      </w:r>
      <w:r w:rsidRPr="00276120">
        <w:rPr>
          <w:rFonts w:ascii="Times New Roman" w:hAnsi="Times New Roman"/>
          <w:b/>
          <w:sz w:val="24"/>
          <w:szCs w:val="24"/>
        </w:rPr>
        <w:t xml:space="preserve">TERMO DE REFERÊNCIA ESPECÍCO </w:t>
      </w:r>
      <w:r>
        <w:rPr>
          <w:rFonts w:ascii="Times New Roman" w:hAnsi="Times New Roman"/>
          <w:b/>
          <w:sz w:val="24"/>
          <w:szCs w:val="24"/>
        </w:rPr>
        <w:t>–</w:t>
      </w:r>
      <w:r w:rsidRPr="002761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TRE DO IPHAN</w:t>
      </w:r>
    </w:p>
    <w:p w:rsidR="00692236" w:rsidRPr="00276120" w:rsidRDefault="00692236" w:rsidP="00692236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6120">
        <w:rPr>
          <w:rFonts w:ascii="Times New Roman" w:hAnsi="Times New Roman"/>
          <w:b/>
          <w:sz w:val="24"/>
          <w:szCs w:val="24"/>
        </w:rPr>
        <w:t>EMPREENDIMENTOS NÍVEL II</w:t>
      </w:r>
      <w:r>
        <w:rPr>
          <w:rFonts w:ascii="Times New Roman" w:hAnsi="Times New Roman"/>
          <w:b/>
          <w:sz w:val="24"/>
          <w:szCs w:val="24"/>
        </w:rPr>
        <w:t>I</w:t>
      </w:r>
      <w:r w:rsidRPr="00276120">
        <w:rPr>
          <w:rFonts w:ascii="Times New Roman" w:hAnsi="Times New Roman"/>
          <w:b/>
          <w:sz w:val="24"/>
          <w:szCs w:val="24"/>
        </w:rPr>
        <w:t xml:space="preserve"> E I</w:t>
      </w:r>
      <w:r>
        <w:rPr>
          <w:rFonts w:ascii="Times New Roman" w:hAnsi="Times New Roman"/>
          <w:b/>
          <w:sz w:val="24"/>
          <w:szCs w:val="24"/>
        </w:rPr>
        <w:t>V</w:t>
      </w:r>
      <w:r w:rsidRPr="00276120">
        <w:rPr>
          <w:rFonts w:ascii="Times New Roman" w:hAnsi="Times New Roman"/>
          <w:b/>
          <w:sz w:val="24"/>
          <w:szCs w:val="24"/>
        </w:rPr>
        <w:t xml:space="preserve"> – GESTÃO DO PATRIMÔNIO ARQUEOLÓGICO</w:t>
      </w:r>
    </w:p>
    <w:p w:rsidR="00692236" w:rsidRPr="00276120" w:rsidRDefault="00692236" w:rsidP="00692236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6120">
        <w:rPr>
          <w:rFonts w:ascii="Times New Roman" w:hAnsi="Times New Roman"/>
          <w:b/>
          <w:sz w:val="24"/>
          <w:szCs w:val="24"/>
        </w:rPr>
        <w:t>NOME DO EMPREENDIMENTO:</w:t>
      </w:r>
    </w:p>
    <w:p w:rsidR="00692236" w:rsidRPr="008309CB" w:rsidRDefault="006922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>O Patrimônio Arqueológico é parte integrante do Patrimônio Cultural Brasileiro (Art. 216 da CF/88) e como tal deve ser contemplado pelos estudos</w:t>
      </w:r>
      <w:r>
        <w:rPr>
          <w:rFonts w:ascii="Times New Roman" w:hAnsi="Times New Roman"/>
          <w:sz w:val="24"/>
          <w:szCs w:val="24"/>
        </w:rPr>
        <w:t xml:space="preserve"> e procedimentos</w:t>
      </w:r>
      <w:r w:rsidRPr="008309CB">
        <w:rPr>
          <w:rFonts w:ascii="Times New Roman" w:hAnsi="Times New Roman"/>
          <w:sz w:val="24"/>
          <w:szCs w:val="24"/>
        </w:rPr>
        <w:t xml:space="preserve"> preventivos necessários ao </w:t>
      </w:r>
      <w:r>
        <w:rPr>
          <w:rFonts w:ascii="Times New Roman" w:hAnsi="Times New Roman"/>
          <w:sz w:val="24"/>
          <w:szCs w:val="24"/>
        </w:rPr>
        <w:t>l</w:t>
      </w:r>
      <w:r w:rsidRPr="008309CB">
        <w:rPr>
          <w:rFonts w:ascii="Times New Roman" w:hAnsi="Times New Roman"/>
          <w:sz w:val="24"/>
          <w:szCs w:val="24"/>
        </w:rPr>
        <w:t xml:space="preserve">icenciamento </w:t>
      </w:r>
      <w:r>
        <w:rPr>
          <w:rFonts w:ascii="Times New Roman" w:hAnsi="Times New Roman"/>
          <w:sz w:val="24"/>
          <w:szCs w:val="24"/>
        </w:rPr>
        <w:t>a</w:t>
      </w:r>
      <w:r w:rsidRPr="008309CB">
        <w:rPr>
          <w:rFonts w:ascii="Times New Roman" w:hAnsi="Times New Roman"/>
          <w:sz w:val="24"/>
          <w:szCs w:val="24"/>
        </w:rPr>
        <w:t>mbiental de empreendimentos e atividades potencialmente danosas ao patrimônio arqueológico brasileiro.</w:t>
      </w:r>
    </w:p>
    <w:p w:rsidR="00692236" w:rsidRPr="008309CB" w:rsidRDefault="006922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presente documento</w:t>
      </w:r>
      <w:r w:rsidRPr="008309CB">
        <w:rPr>
          <w:rFonts w:ascii="Times New Roman" w:hAnsi="Times New Roman"/>
          <w:sz w:val="24"/>
          <w:szCs w:val="24"/>
        </w:rPr>
        <w:t xml:space="preserve"> estabelece o escopo mínimo a ser tratado na elaboração dos estudos necessários ao licenciamento ambiental do empreendimento no que é afeto ao </w:t>
      </w:r>
      <w:r>
        <w:rPr>
          <w:rFonts w:ascii="Times New Roman" w:hAnsi="Times New Roman"/>
          <w:sz w:val="24"/>
          <w:szCs w:val="24"/>
        </w:rPr>
        <w:t>p</w:t>
      </w:r>
      <w:r w:rsidRPr="008309CB">
        <w:rPr>
          <w:rFonts w:ascii="Times New Roman" w:hAnsi="Times New Roman"/>
          <w:sz w:val="24"/>
          <w:szCs w:val="24"/>
        </w:rPr>
        <w:t xml:space="preserve">atrimônio </w:t>
      </w:r>
      <w:r>
        <w:rPr>
          <w:rFonts w:ascii="Times New Roman" w:hAnsi="Times New Roman"/>
          <w:sz w:val="24"/>
          <w:szCs w:val="24"/>
        </w:rPr>
        <w:t>a</w:t>
      </w:r>
      <w:r w:rsidRPr="008309CB">
        <w:rPr>
          <w:rFonts w:ascii="Times New Roman" w:hAnsi="Times New Roman"/>
          <w:sz w:val="24"/>
          <w:szCs w:val="24"/>
        </w:rPr>
        <w:t>rqueológico.</w:t>
      </w:r>
    </w:p>
    <w:p w:rsidR="00692236" w:rsidRPr="008309CB" w:rsidRDefault="006922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>Na elaboração dos estudos de impacto relativos ao patrimônio arqueológico devem ser considerados os instrumentos legais e normativos vigentes no Brasil e que regem a matéria, principalmente: Art</w:t>
      </w:r>
      <w:r>
        <w:rPr>
          <w:rFonts w:ascii="Times New Roman" w:hAnsi="Times New Roman"/>
          <w:sz w:val="24"/>
          <w:szCs w:val="24"/>
        </w:rPr>
        <w:t>s</w:t>
      </w:r>
      <w:r w:rsidRPr="008309CB">
        <w:rPr>
          <w:rFonts w:ascii="Times New Roman" w:hAnsi="Times New Roman"/>
          <w:sz w:val="24"/>
          <w:szCs w:val="24"/>
        </w:rPr>
        <w:t>. 215 e 216 da CF/88</w:t>
      </w:r>
      <w:r>
        <w:rPr>
          <w:rFonts w:ascii="Times New Roman" w:hAnsi="Times New Roman"/>
          <w:sz w:val="24"/>
          <w:szCs w:val="24"/>
        </w:rPr>
        <w:t>, Decreto-Lei n.º 25/37,</w:t>
      </w:r>
      <w:r w:rsidRPr="008309CB">
        <w:rPr>
          <w:rFonts w:ascii="Times New Roman" w:hAnsi="Times New Roman"/>
          <w:sz w:val="24"/>
          <w:szCs w:val="24"/>
        </w:rPr>
        <w:t xml:space="preserve"> Lei Federal n.º 3</w:t>
      </w:r>
      <w:r>
        <w:rPr>
          <w:rFonts w:ascii="Times New Roman" w:hAnsi="Times New Roman"/>
          <w:sz w:val="24"/>
          <w:szCs w:val="24"/>
        </w:rPr>
        <w:t>.924/61,</w:t>
      </w:r>
      <w:r w:rsidRPr="008309CB">
        <w:rPr>
          <w:rFonts w:ascii="Times New Roman" w:hAnsi="Times New Roman"/>
          <w:sz w:val="24"/>
          <w:szCs w:val="24"/>
        </w:rPr>
        <w:t xml:space="preserve"> Portaria SPHAN n.º 07/88, 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Instrução Normativa IPHAN n.º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00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1/15</w:t>
      </w:r>
      <w:r>
        <w:rPr>
          <w:rFonts w:ascii="Times New Roman" w:hAnsi="Times New Roman"/>
          <w:sz w:val="24"/>
          <w:szCs w:val="24"/>
        </w:rPr>
        <w:t>, dentre outros.</w:t>
      </w:r>
    </w:p>
    <w:p w:rsidR="00692236" w:rsidRPr="00276120" w:rsidRDefault="006922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Considerando os resultados apresentados no Relatório de Avaliação de Impacto ao Patrimônio Arqueológico, as recomendações contidas na manifestação conclusiva do IPHAN ao órgão ambiental licenciador, como também o projeto executivo do empreendimento, listamos abaixo os documentos e as informações necessárias à continuidade do processo de licenciamento ambiental junto a este Instituto:</w:t>
      </w:r>
    </w:p>
    <w:p w:rsidR="00692236" w:rsidRPr="00276120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276120">
        <w:rPr>
          <w:rFonts w:ascii="Times New Roman" w:hAnsi="Times New Roman"/>
          <w:b/>
          <w:sz w:val="24"/>
          <w:szCs w:val="24"/>
        </w:rPr>
        <w:t>O PROGRAMA DE GESTÃO DO PATRIMÔNIO ARQUEOLÓGICO</w:t>
      </w:r>
    </w:p>
    <w:p w:rsidR="00692236" w:rsidRPr="00276120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O Programa de Gestão do Patrimônio Arqueológico Avaliação de Impacto ao Patrimônio Arqueológico deverá conter:</w:t>
      </w:r>
    </w:p>
    <w:p w:rsidR="00692236" w:rsidRPr="00276120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Projeto de Salvamento Arqueológico na ADA, a ser realizado nos sítios arqueológicos que serão impactados pelo empreendimento, com base no Relatório de Avaliação de Impacto ao Patrimônio Arqueológico, contendo:</w:t>
      </w:r>
    </w:p>
    <w:p w:rsidR="00692236" w:rsidRPr="00276120" w:rsidRDefault="00692236" w:rsidP="00065436">
      <w:pPr>
        <w:spacing w:line="240" w:lineRule="auto"/>
        <w:ind w:left="720"/>
      </w:pPr>
    </w:p>
    <w:p w:rsidR="00692236" w:rsidRPr="00276120" w:rsidRDefault="006922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Currículo do arqueólogo coordenador, dos arqueólogos coordenadores de campo, se houver, e da equipe tecnicamente habilitada;</w:t>
      </w:r>
    </w:p>
    <w:p w:rsidR="00692236" w:rsidRDefault="006922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 xml:space="preserve">Declaração de participação de TODOS os membros da equipe de </w:t>
      </w:r>
      <w:r w:rsidRPr="003351E8">
        <w:rPr>
          <w:rFonts w:ascii="Times New Roman" w:hAnsi="Times New Roman"/>
          <w:sz w:val="24"/>
          <w:szCs w:val="24"/>
        </w:rPr>
        <w:t>pesquisa</w:t>
      </w:r>
      <w:r w:rsidRPr="00276120">
        <w:rPr>
          <w:rFonts w:ascii="Times New Roman" w:hAnsi="Times New Roman"/>
          <w:sz w:val="24"/>
          <w:szCs w:val="24"/>
        </w:rPr>
        <w:t>;</w:t>
      </w:r>
    </w:p>
    <w:p w:rsidR="00692236" w:rsidRPr="00276120" w:rsidRDefault="006922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351E8">
        <w:rPr>
          <w:rFonts w:ascii="Times New Roman" w:hAnsi="Times New Roman"/>
          <w:sz w:val="24"/>
          <w:szCs w:val="24"/>
        </w:rPr>
        <w:t>Delimitação da área abrangida pelo projeto em formato shapefile</w:t>
      </w:r>
      <w:r>
        <w:rPr>
          <w:rFonts w:ascii="Times New Roman" w:hAnsi="Times New Roman"/>
          <w:sz w:val="24"/>
          <w:szCs w:val="24"/>
        </w:rPr>
        <w:t>;</w:t>
      </w:r>
    </w:p>
    <w:p w:rsidR="00692236" w:rsidRPr="00276120" w:rsidRDefault="006922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Indicação e caracterização georreferenciada do sítio impactado;</w:t>
      </w:r>
    </w:p>
    <w:p w:rsidR="00692236" w:rsidRPr="00DF14F0" w:rsidRDefault="006922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lastRenderedPageBreak/>
        <w:t>Definição de objetivos;</w:t>
      </w:r>
    </w:p>
    <w:p w:rsidR="00692236" w:rsidRPr="00276120" w:rsidRDefault="006922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Sequência das operações a serem realizadas durante a pesquisa;</w:t>
      </w:r>
    </w:p>
    <w:p w:rsidR="00692236" w:rsidRPr="00276120" w:rsidRDefault="006922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Cronograma para a realização do salvamento; e</w:t>
      </w:r>
    </w:p>
    <w:p w:rsidR="00692236" w:rsidRPr="00276120" w:rsidRDefault="006922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3402">
        <w:rPr>
          <w:rFonts w:ascii="Times New Roman" w:hAnsi="Times New Roman"/>
          <w:sz w:val="24"/>
          <w:szCs w:val="24"/>
        </w:rPr>
        <w:t>Mapa imagem em escala compatível</w:t>
      </w:r>
      <w:r>
        <w:rPr>
          <w:rFonts w:ascii="Times New Roman" w:hAnsi="Times New Roman"/>
          <w:sz w:val="24"/>
          <w:szCs w:val="24"/>
        </w:rPr>
        <w:t>.</w:t>
      </w:r>
    </w:p>
    <w:p w:rsidR="00692236" w:rsidRPr="00276120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Projeto de Monitoramento Arqueológico na ADA, a ser realizado nos locais onde não foram encontrados sítios arqueológicos, contendo:</w:t>
      </w:r>
    </w:p>
    <w:p w:rsidR="00692236" w:rsidRPr="00276120" w:rsidRDefault="00692236" w:rsidP="00065436">
      <w:pPr>
        <w:pStyle w:val="SemEspaamento"/>
        <w:ind w:left="720"/>
        <w:jc w:val="both"/>
        <w:rPr>
          <w:rFonts w:ascii="Times New Roman" w:hAnsi="Times New Roman"/>
          <w:sz w:val="24"/>
          <w:szCs w:val="24"/>
        </w:rPr>
      </w:pPr>
    </w:p>
    <w:p w:rsidR="00692236" w:rsidRDefault="00692236" w:rsidP="00065436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F14F0">
        <w:rPr>
          <w:rFonts w:ascii="Times New Roman" w:hAnsi="Times New Roman"/>
          <w:sz w:val="24"/>
          <w:szCs w:val="24"/>
        </w:rPr>
        <w:t>Currículo do Arqueólogo Coordenador, dos Arqueólogos Coordenadores de Campo, se houver, e da equipe tecnicamente habilitada</w:t>
      </w:r>
      <w:r>
        <w:rPr>
          <w:rFonts w:ascii="Times New Roman" w:hAnsi="Times New Roman"/>
          <w:sz w:val="24"/>
          <w:szCs w:val="24"/>
        </w:rPr>
        <w:t>;</w:t>
      </w:r>
    </w:p>
    <w:p w:rsidR="00692236" w:rsidRPr="00DF14F0" w:rsidRDefault="00692236" w:rsidP="00065436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F14F0">
        <w:rPr>
          <w:rFonts w:ascii="Times New Roman" w:hAnsi="Times New Roman"/>
          <w:sz w:val="24"/>
          <w:szCs w:val="24"/>
        </w:rPr>
        <w:t>Declaração de participação de TODOS os membros da equipe de pesquisa.</w:t>
      </w:r>
    </w:p>
    <w:p w:rsidR="00692236" w:rsidRPr="00276120" w:rsidRDefault="00692236" w:rsidP="00065436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Definição dos objetivos;</w:t>
      </w:r>
    </w:p>
    <w:p w:rsidR="00692236" w:rsidRPr="00276120" w:rsidRDefault="00692236" w:rsidP="00065436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Cronograma detalhado de execução de obras que impliquem em revolvimento de solo;</w:t>
      </w:r>
    </w:p>
    <w:p w:rsidR="00692236" w:rsidRPr="00276120" w:rsidRDefault="00692236" w:rsidP="00065436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Metodologia para realização do Monitoramento Arqueológico compatível com o cronograma detalhado de execução de obras;</w:t>
      </w:r>
    </w:p>
    <w:p w:rsidR="00692236" w:rsidRPr="00276120" w:rsidRDefault="00692236" w:rsidP="00065436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Cronograma de apresentação de Relatórios Parciais e Final do Acompanhamento Arqueológico;</w:t>
      </w:r>
    </w:p>
    <w:p w:rsidR="00692236" w:rsidRPr="00276120" w:rsidRDefault="00692236" w:rsidP="00065436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51E8">
        <w:rPr>
          <w:rFonts w:ascii="Times New Roman" w:hAnsi="Times New Roman"/>
          <w:sz w:val="24"/>
          <w:szCs w:val="24"/>
        </w:rPr>
        <w:t>Delimitação da área abrangida pelo projeto em formato shapefile</w:t>
      </w:r>
      <w:r>
        <w:rPr>
          <w:rFonts w:ascii="Times New Roman" w:hAnsi="Times New Roman"/>
          <w:sz w:val="24"/>
          <w:szCs w:val="24"/>
        </w:rPr>
        <w:t>;</w:t>
      </w:r>
    </w:p>
    <w:p w:rsidR="00692236" w:rsidRPr="00276120" w:rsidRDefault="00692236" w:rsidP="00065436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93402">
        <w:rPr>
          <w:rFonts w:ascii="Times New Roman" w:hAnsi="Times New Roman"/>
          <w:sz w:val="24"/>
          <w:szCs w:val="24"/>
        </w:rPr>
        <w:t>Mapa imagem em escala compatível</w:t>
      </w:r>
      <w:r w:rsidRPr="00276120">
        <w:rPr>
          <w:rFonts w:ascii="Times New Roman" w:hAnsi="Times New Roman"/>
          <w:sz w:val="24"/>
          <w:szCs w:val="24"/>
        </w:rPr>
        <w:t>.</w:t>
      </w:r>
    </w:p>
    <w:p w:rsidR="00692236" w:rsidRDefault="00692236" w:rsidP="00065436">
      <w:pPr>
        <w:pStyle w:val="SemEspaamento"/>
        <w:ind w:left="1416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Prova de idoneidade financeira do</w:t>
      </w:r>
      <w:r>
        <w:rPr>
          <w:rFonts w:ascii="Times New Roman" w:hAnsi="Times New Roman"/>
          <w:sz w:val="24"/>
          <w:szCs w:val="24"/>
        </w:rPr>
        <w:t>s</w:t>
      </w:r>
      <w:r w:rsidRPr="00276120">
        <w:rPr>
          <w:rFonts w:ascii="Times New Roman" w:hAnsi="Times New Roman"/>
          <w:sz w:val="24"/>
          <w:szCs w:val="24"/>
        </w:rPr>
        <w:t xml:space="preserve"> projeto</w:t>
      </w:r>
      <w:r>
        <w:rPr>
          <w:rFonts w:ascii="Times New Roman" w:hAnsi="Times New Roman"/>
          <w:sz w:val="24"/>
          <w:szCs w:val="24"/>
        </w:rPr>
        <w:t>s</w:t>
      </w:r>
      <w:r w:rsidRPr="00276120">
        <w:rPr>
          <w:rFonts w:ascii="Times New Roman" w:hAnsi="Times New Roman"/>
          <w:sz w:val="24"/>
          <w:szCs w:val="24"/>
        </w:rPr>
        <w:t>;</w:t>
      </w:r>
    </w:p>
    <w:p w:rsidR="00692236" w:rsidRDefault="00692236" w:rsidP="00065436">
      <w:pPr>
        <w:pStyle w:val="SemEspaament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Proposta preliminar das atividades relativas à produção de conhecimento, divulgação científica e extroversão</w:t>
      </w:r>
    </w:p>
    <w:p w:rsidR="00692236" w:rsidRDefault="00692236" w:rsidP="00065436">
      <w:pPr>
        <w:pStyle w:val="SemEspaament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276120">
        <w:rPr>
          <w:rFonts w:ascii="Times New Roman" w:hAnsi="Times New Roman"/>
          <w:sz w:val="24"/>
          <w:szCs w:val="24"/>
        </w:rPr>
        <w:t>etodologia de análise, interpretação e conservação dos bens arqueológicos;</w:t>
      </w:r>
    </w:p>
    <w:p w:rsidR="00692236" w:rsidRPr="00276120" w:rsidRDefault="00692236" w:rsidP="00065436">
      <w:pPr>
        <w:pStyle w:val="SemEspaament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Cópia dos atos constitutivos ou lei instituidora, se pessoa jurídica;</w:t>
      </w:r>
    </w:p>
    <w:p w:rsidR="00692236" w:rsidRPr="00276120" w:rsidRDefault="00692236" w:rsidP="00065436">
      <w:pPr>
        <w:pStyle w:val="SemEspaament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Indicação de Instituições de Guarda e Pesquisa para a guarda e conservação do m</w:t>
      </w:r>
      <w:r>
        <w:rPr>
          <w:rFonts w:ascii="Times New Roman" w:hAnsi="Times New Roman"/>
          <w:sz w:val="24"/>
          <w:szCs w:val="24"/>
        </w:rPr>
        <w:t xml:space="preserve">aterial arqueológico localizada, preferencialmente, </w:t>
      </w:r>
      <w:r w:rsidRPr="00276120">
        <w:rPr>
          <w:rFonts w:ascii="Times New Roman" w:hAnsi="Times New Roman"/>
          <w:sz w:val="24"/>
          <w:szCs w:val="24"/>
        </w:rPr>
        <w:t>na unidade federativa onde a pesquisa será realizada.</w:t>
      </w:r>
    </w:p>
    <w:p w:rsidR="00692236" w:rsidRPr="00276120" w:rsidRDefault="00692236" w:rsidP="00065436">
      <w:pPr>
        <w:pStyle w:val="SemEspaamen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ind w:left="1416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Projeto Integrado de Educação Patrimonial, contendo:</w:t>
      </w:r>
    </w:p>
    <w:p w:rsidR="00692236" w:rsidRPr="00276120" w:rsidRDefault="00692236" w:rsidP="00065436">
      <w:pPr>
        <w:pStyle w:val="SemEspaament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 xml:space="preserve">Definição do público alvo; </w:t>
      </w:r>
    </w:p>
    <w:p w:rsidR="00692236" w:rsidRPr="00276120" w:rsidRDefault="00692236" w:rsidP="00065436">
      <w:pPr>
        <w:pStyle w:val="SemEspaament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 xml:space="preserve">Objetivos; </w:t>
      </w:r>
    </w:p>
    <w:p w:rsidR="00692236" w:rsidRPr="00276120" w:rsidRDefault="00692236" w:rsidP="00065436">
      <w:pPr>
        <w:pStyle w:val="SemEspaament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 xml:space="preserve">Justificativa; </w:t>
      </w:r>
    </w:p>
    <w:p w:rsidR="00692236" w:rsidRPr="00276120" w:rsidRDefault="00692236" w:rsidP="00065436">
      <w:pPr>
        <w:pStyle w:val="SemEspaament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 xml:space="preserve">Metodologia; </w:t>
      </w:r>
    </w:p>
    <w:p w:rsidR="00692236" w:rsidRPr="00276120" w:rsidRDefault="00692236" w:rsidP="00065436">
      <w:pPr>
        <w:pStyle w:val="SemEspaament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Descrição da equipe multidisciplinar responsável;</w:t>
      </w:r>
    </w:p>
    <w:p w:rsidR="00692236" w:rsidRPr="00276120" w:rsidRDefault="00692236" w:rsidP="00065436">
      <w:pPr>
        <w:pStyle w:val="SemEspaament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 xml:space="preserve"> Cronograma de execução, e</w:t>
      </w:r>
    </w:p>
    <w:p w:rsidR="00692236" w:rsidRPr="00276120" w:rsidRDefault="00692236" w:rsidP="00065436">
      <w:pPr>
        <w:pStyle w:val="SemEspaament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 xml:space="preserve"> Mecanismos de avaliação.</w:t>
      </w:r>
    </w:p>
    <w:p w:rsidR="00692236" w:rsidRPr="00276120" w:rsidRDefault="00692236" w:rsidP="00065436">
      <w:pPr>
        <w:pStyle w:val="SemEspaamento"/>
        <w:ind w:left="720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§ 1º O público alvo a que se refere o inciso I será composto por comunidades impactadas pelos empreendimentos, empregados envolvidos com o empreendimento, comunidade escolar, inclusive professores das unidades selecionadas, e gestores de órgãos públicos localizados na AID do empreendimento.</w:t>
      </w:r>
    </w:p>
    <w:p w:rsidR="00692236" w:rsidRPr="00276120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§ 2º A equipe multidisciplinar responsável pela execução do Projeto deverá, necessariamente, contar com profissionais da área da Educação.</w:t>
      </w:r>
    </w:p>
    <w:p w:rsidR="00692236" w:rsidRPr="00276120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 xml:space="preserve"> § 3º O cronograma poderá prever ações a serem desenvolvidas também após o início de operação do empreendimento.</w:t>
      </w:r>
    </w:p>
    <w:p w:rsidR="00692236" w:rsidRPr="00276120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92236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§ 4º Atividades pontuais, tais como: palestras e ações de caráter exclusivamente promocional, assim como atividades de esclarecimento e divulgação, não são suficientes para caracterizar Projetos Integrados de Educação Patrimonial.</w:t>
      </w:r>
    </w:p>
    <w:p w:rsidR="00692236" w:rsidRPr="00276120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Além destes supracitados requisitos, recomenda-se que o projeto esteja em consonância cronológica com os demais estudos exigidos pelos órgãos envolvidos no proc</w:t>
      </w:r>
      <w:r>
        <w:rPr>
          <w:rFonts w:ascii="Times New Roman" w:hAnsi="Times New Roman"/>
          <w:sz w:val="24"/>
          <w:szCs w:val="24"/>
        </w:rPr>
        <w:t>esso de licenciamento ambiental.</w:t>
      </w:r>
    </w:p>
    <w:p w:rsidR="00692236" w:rsidRPr="00276120" w:rsidRDefault="006922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Destaca-se também que a autorização do IPHAN para realização de pesquisas arqueológicas em Terras Indígenas, Comunidades Quilombolas ou em áreas especialmente protegidas, não exime o interessado de obter, junto às instituições responsáveis, as respectivas autorizações relativas ao cronograma de execução, bem como a autorização da entrada dos profissionais nas áreas pretendidas.</w:t>
      </w:r>
    </w:p>
    <w:p w:rsidR="00692236" w:rsidRPr="00276120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76120">
        <w:rPr>
          <w:rFonts w:ascii="Times New Roman" w:hAnsi="Times New Roman"/>
          <w:b/>
          <w:sz w:val="24"/>
          <w:szCs w:val="24"/>
        </w:rPr>
        <w:t>RELATÓRIO DO PROGRAMA DE GESTÃO DO PATRIMÔNIO ARQUEOLÓGICO</w:t>
      </w:r>
    </w:p>
    <w:p w:rsidR="00692236" w:rsidRPr="00276120" w:rsidRDefault="006922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A execução do Programa de Gestão do Patrimônio Arqueológico deverá ser descrita em relatório denominado Relatório de Gestão do Patrimônio Arqueológico, a ser submetido à avaliação do IPHAN, contendo:</w:t>
      </w:r>
    </w:p>
    <w:p w:rsidR="00692236" w:rsidRPr="00276120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Relatório de Salvamento Arqueológico conforme definido no inciso I do Art. 34 e nos termos do inciso I do Art. 35 da IN IPHAN 01/2015;</w:t>
      </w:r>
    </w:p>
    <w:p w:rsidR="00692236" w:rsidRPr="00276120" w:rsidRDefault="00692236" w:rsidP="00065436">
      <w:pPr>
        <w:pStyle w:val="SemEspaamento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Relatório técnico-científico contendo os resultados:</w:t>
      </w:r>
    </w:p>
    <w:p w:rsidR="00692236" w:rsidRPr="00276120" w:rsidRDefault="00692236" w:rsidP="00065436">
      <w:pPr>
        <w:pStyle w:val="SemEspaamento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Do monitoramento arqueológico realizado na ADA;</w:t>
      </w:r>
    </w:p>
    <w:p w:rsidR="00692236" w:rsidRPr="00276120" w:rsidRDefault="00692236" w:rsidP="00065436">
      <w:pPr>
        <w:pStyle w:val="SemEspaamento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Da análise e interpretação dos bens arqueológicos encontrados;</w:t>
      </w:r>
    </w:p>
    <w:p w:rsidR="00692236" w:rsidRPr="00276120" w:rsidRDefault="00692236" w:rsidP="00065436">
      <w:pPr>
        <w:pStyle w:val="SemEspaamento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 xml:space="preserve">Da avaliação do estado de conservação dos materiais e sítios arqueológicos; </w:t>
      </w:r>
    </w:p>
    <w:p w:rsidR="00692236" w:rsidRPr="00276120" w:rsidRDefault="00692236" w:rsidP="00065436">
      <w:pPr>
        <w:pStyle w:val="SemEspaamento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Do inventário dos bens arqueológicos relativos ao Programa</w:t>
      </w:r>
    </w:p>
    <w:p w:rsidR="00692236" w:rsidRPr="00276120" w:rsidRDefault="00692236" w:rsidP="00065436">
      <w:pPr>
        <w:pStyle w:val="SemEspaamento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Documento comprobatório de recebimento do acervo acompanhado dos respectivos relatórios, emitido pela Instituição de Guarda e Pesquisa, do qual conste a discriminação detalhada do material sob sua tutela;</w:t>
      </w:r>
    </w:p>
    <w:p w:rsidR="00692236" w:rsidRPr="00276120" w:rsidRDefault="00692236" w:rsidP="00065436">
      <w:pPr>
        <w:pStyle w:val="SemEspaamento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Relato das atividades ligadas à produção de conhecimento, divulgação científica e extroversão, bem como a apresentação do cronograma das ações futuras;</w:t>
      </w:r>
    </w:p>
    <w:p w:rsidR="00692236" w:rsidRPr="00276120" w:rsidRDefault="00692236" w:rsidP="00065436">
      <w:pPr>
        <w:pStyle w:val="SemEspaamento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Relatório Integrado de Educação Patrimonial.</w:t>
      </w:r>
    </w:p>
    <w:p w:rsidR="00692236" w:rsidRPr="00276120" w:rsidRDefault="006922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92236" w:rsidRPr="00276120" w:rsidRDefault="006922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>Cumpre destacar ainda que as Fichas de Registro de Sítios Arqueológicos deverão, necessariamente, ser apresentadas em meio físico, assinadas pelo arqueólogo coordenador, e em meio digital, formato ACCESS, com vistas à sua inclusão no Cadastro Nacional de Sítios Arqueológicos – CNSA, após análise e homologação pelo IPHAN.</w:t>
      </w:r>
    </w:p>
    <w:p w:rsidR="00692236" w:rsidRPr="00276120" w:rsidRDefault="006922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t xml:space="preserve">Em relação às plantas e mapas que comporão o relatório, estes deverão ser apresentados em meio digital no formato </w:t>
      </w:r>
      <w:r w:rsidRPr="00276120">
        <w:rPr>
          <w:rFonts w:ascii="Times New Roman" w:hAnsi="Times New Roman"/>
          <w:i/>
          <w:sz w:val="24"/>
          <w:szCs w:val="24"/>
        </w:rPr>
        <w:t xml:space="preserve">shapefile </w:t>
      </w:r>
      <w:r w:rsidRPr="00276120">
        <w:rPr>
          <w:rFonts w:ascii="Times New Roman" w:hAnsi="Times New Roman"/>
          <w:sz w:val="24"/>
          <w:szCs w:val="24"/>
        </w:rPr>
        <w:t>(shp), com datum SIRGAS2000. As plantas e mapas apresentados em meio físico deverão conter: grade de coordenadas, escalas gráfica e numérica e sistema de coordenadas UTM (Datum SIRGAS2000) contendo a área de influência do empreendimento, o posicionamento e delimitação de sítios localizados e/ou conhecidos e demais informações relevantes para a avaliação do impacto na área.</w:t>
      </w:r>
    </w:p>
    <w:p w:rsidR="00692236" w:rsidRDefault="006922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0">
        <w:rPr>
          <w:rFonts w:ascii="Times New Roman" w:hAnsi="Times New Roman"/>
          <w:sz w:val="24"/>
          <w:szCs w:val="24"/>
        </w:rPr>
        <w:lastRenderedPageBreak/>
        <w:t xml:space="preserve">Cumpre destacar que a responsabilidade pela conservação dos bens arqueológicos é do arqueólogo coordenador durante a etapa de campo e da instituição de guarda e pesquisa, após seu recebimento, cabendo ao empreendedor executar as ações relacionadas à conservação dos bens arqueológicos decorrentes do empreendimento, incluindo, quando couber, a conservação de bens arqueológicos </w:t>
      </w:r>
      <w:r w:rsidRPr="00276120">
        <w:rPr>
          <w:rFonts w:ascii="Times New Roman" w:hAnsi="Times New Roman"/>
          <w:i/>
          <w:sz w:val="24"/>
          <w:szCs w:val="24"/>
        </w:rPr>
        <w:t>in situ</w:t>
      </w:r>
      <w:r w:rsidRPr="00276120">
        <w:rPr>
          <w:rFonts w:ascii="Times New Roman" w:hAnsi="Times New Roman"/>
          <w:sz w:val="24"/>
          <w:szCs w:val="24"/>
        </w:rPr>
        <w:t xml:space="preserve">, a viabilização de espaço apropriado para guarda ou a melhoria de Instituição de Guarda e Pesquisa para bens móveis, como determina o Art. 51 da </w:t>
      </w:r>
      <w:r w:rsidRPr="0027612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IN IPHAN n.º 1/15</w:t>
      </w:r>
      <w:r w:rsidRPr="00276120">
        <w:rPr>
          <w:rFonts w:ascii="Times New Roman" w:hAnsi="Times New Roman"/>
          <w:sz w:val="24"/>
          <w:szCs w:val="24"/>
        </w:rPr>
        <w:t>.</w:t>
      </w:r>
    </w:p>
    <w:p w:rsidR="00692236" w:rsidRDefault="006922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065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A32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VI</w:t>
      </w:r>
    </w:p>
    <w:p w:rsidR="00065436" w:rsidRPr="006F5000" w:rsidRDefault="00065436" w:rsidP="00A32A27">
      <w:pPr>
        <w:pStyle w:val="Cabealho"/>
        <w:ind w:right="567"/>
        <w:jc w:val="center"/>
      </w:pPr>
      <w:r w:rsidRPr="006F5000">
        <w:rPr>
          <w:noProof/>
          <w:lang w:val="pt-BR"/>
        </w:rPr>
        <w:drawing>
          <wp:inline distT="0" distB="0" distL="0" distR="0" wp14:anchorId="560C72F4" wp14:editId="36A2D348">
            <wp:extent cx="638175" cy="666750"/>
            <wp:effectExtent l="0" t="0" r="0" b="0"/>
            <wp:docPr id="7" name="Imagem 7" descr="Descrição: 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36" w:rsidRPr="006F5000" w:rsidRDefault="00065436" w:rsidP="00A32A27">
      <w:pPr>
        <w:pStyle w:val="Cabealho"/>
        <w:ind w:right="567"/>
        <w:jc w:val="center"/>
        <w:rPr>
          <w:bCs/>
          <w:spacing w:val="4"/>
        </w:rPr>
      </w:pPr>
      <w:r w:rsidRPr="006F5000">
        <w:rPr>
          <w:bCs/>
          <w:spacing w:val="4"/>
        </w:rPr>
        <w:t>Serviço Público Federal</w:t>
      </w:r>
    </w:p>
    <w:p w:rsidR="00065436" w:rsidRPr="006F5000" w:rsidRDefault="00065436" w:rsidP="00A32A27">
      <w:pPr>
        <w:pStyle w:val="Cabealho"/>
        <w:ind w:right="567"/>
        <w:jc w:val="center"/>
        <w:rPr>
          <w:bCs/>
          <w:spacing w:val="4"/>
        </w:rPr>
      </w:pPr>
      <w:r w:rsidRPr="006F5000">
        <w:rPr>
          <w:bCs/>
          <w:spacing w:val="4"/>
        </w:rPr>
        <w:t>Ministério da Cultura</w:t>
      </w:r>
    </w:p>
    <w:p w:rsidR="00065436" w:rsidRPr="006F5000" w:rsidRDefault="00065436" w:rsidP="00A32A27">
      <w:pPr>
        <w:pStyle w:val="Ttulo"/>
        <w:spacing w:line="240" w:lineRule="auto"/>
        <w:ind w:right="567"/>
        <w:rPr>
          <w:rFonts w:ascii="Times New Roman" w:hAnsi="Times New Roman"/>
          <w:b w:val="0"/>
          <w:spacing w:val="4"/>
        </w:rPr>
      </w:pPr>
      <w:r w:rsidRPr="006F5000">
        <w:rPr>
          <w:rFonts w:ascii="Times New Roman" w:hAnsi="Times New Roman"/>
          <w:b w:val="0"/>
          <w:spacing w:val="4"/>
        </w:rPr>
        <w:t>Instituto do Patrimônio Histórico e Artístico Nacional</w:t>
      </w:r>
    </w:p>
    <w:p w:rsidR="00065436" w:rsidRPr="003723B5" w:rsidRDefault="00065436" w:rsidP="00A32A27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(Superintendência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do IPHAN no Estado de XXXX)</w:t>
      </w:r>
    </w:p>
    <w:p w:rsidR="00065436" w:rsidRPr="006F5000" w:rsidRDefault="00065436" w:rsidP="00065436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065436" w:rsidRPr="00276120" w:rsidRDefault="00065436" w:rsidP="00065436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SUBSÍDIOS PARA ELABORAÇÃO DO </w:t>
      </w:r>
      <w:r w:rsidRPr="00276120">
        <w:rPr>
          <w:rFonts w:ascii="Times New Roman" w:hAnsi="Times New Roman"/>
          <w:b/>
          <w:sz w:val="24"/>
          <w:szCs w:val="24"/>
        </w:rPr>
        <w:t xml:space="preserve">TERMO DE REFERÊNCIA ESPECÍCO </w:t>
      </w:r>
      <w:r>
        <w:rPr>
          <w:rFonts w:ascii="Times New Roman" w:hAnsi="Times New Roman"/>
          <w:b/>
          <w:sz w:val="24"/>
          <w:szCs w:val="24"/>
        </w:rPr>
        <w:t>–</w:t>
      </w:r>
      <w:r w:rsidRPr="002761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TRE DO IPHAN</w:t>
      </w:r>
    </w:p>
    <w:p w:rsidR="00065436" w:rsidRPr="006F5000" w:rsidRDefault="00065436" w:rsidP="00065436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F5000">
        <w:rPr>
          <w:rFonts w:ascii="Times New Roman" w:hAnsi="Times New Roman"/>
          <w:b/>
          <w:sz w:val="24"/>
          <w:szCs w:val="24"/>
        </w:rPr>
        <w:t>EMPREENDIMENTO NÍVEIS I E II - SALVAMENTO ARQUEOLÓGICO</w:t>
      </w:r>
    </w:p>
    <w:p w:rsidR="00065436" w:rsidRPr="006F5000" w:rsidRDefault="00065436" w:rsidP="00065436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5000">
        <w:rPr>
          <w:rFonts w:ascii="Times New Roman" w:hAnsi="Times New Roman"/>
          <w:b/>
          <w:sz w:val="24"/>
          <w:szCs w:val="24"/>
        </w:rPr>
        <w:t>NOME DO EMPREENDIMENTO:</w:t>
      </w:r>
    </w:p>
    <w:p w:rsidR="00065436" w:rsidRPr="006F5000" w:rsidRDefault="00065436" w:rsidP="00065436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065436" w:rsidRPr="008309CB" w:rsidRDefault="000654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>O Patrimônio Arqueológico é parte integrante do Patrimônio Cultural Brasileiro (Art. 216 da CF/88) e como tal deve ser contemplado pelos estudos</w:t>
      </w:r>
      <w:r>
        <w:rPr>
          <w:rFonts w:ascii="Times New Roman" w:hAnsi="Times New Roman"/>
          <w:sz w:val="24"/>
          <w:szCs w:val="24"/>
        </w:rPr>
        <w:t xml:space="preserve"> e procedimentos</w:t>
      </w:r>
      <w:r w:rsidRPr="008309CB">
        <w:rPr>
          <w:rFonts w:ascii="Times New Roman" w:hAnsi="Times New Roman"/>
          <w:sz w:val="24"/>
          <w:szCs w:val="24"/>
        </w:rPr>
        <w:t xml:space="preserve"> preventivos necessários ao </w:t>
      </w:r>
      <w:r>
        <w:rPr>
          <w:rFonts w:ascii="Times New Roman" w:hAnsi="Times New Roman"/>
          <w:sz w:val="24"/>
          <w:szCs w:val="24"/>
        </w:rPr>
        <w:t>l</w:t>
      </w:r>
      <w:r w:rsidRPr="008309CB">
        <w:rPr>
          <w:rFonts w:ascii="Times New Roman" w:hAnsi="Times New Roman"/>
          <w:sz w:val="24"/>
          <w:szCs w:val="24"/>
        </w:rPr>
        <w:t xml:space="preserve">icenciamento </w:t>
      </w:r>
      <w:r>
        <w:rPr>
          <w:rFonts w:ascii="Times New Roman" w:hAnsi="Times New Roman"/>
          <w:sz w:val="24"/>
          <w:szCs w:val="24"/>
        </w:rPr>
        <w:t>a</w:t>
      </w:r>
      <w:r w:rsidRPr="008309CB">
        <w:rPr>
          <w:rFonts w:ascii="Times New Roman" w:hAnsi="Times New Roman"/>
          <w:sz w:val="24"/>
          <w:szCs w:val="24"/>
        </w:rPr>
        <w:t>mbiental de empreendimentos e atividades potencialmente danosas ao patrimônio arqueológico brasileiro.</w:t>
      </w:r>
    </w:p>
    <w:p w:rsidR="00065436" w:rsidRPr="008309CB" w:rsidRDefault="000654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presente documento</w:t>
      </w:r>
      <w:r w:rsidRPr="008309CB">
        <w:rPr>
          <w:rFonts w:ascii="Times New Roman" w:hAnsi="Times New Roman"/>
          <w:sz w:val="24"/>
          <w:szCs w:val="24"/>
        </w:rPr>
        <w:t xml:space="preserve"> estabelece o escopo mínimo a ser tratado na elaboração dos estudos necessários ao licenciamento ambiental do empreendimento no que é afeto ao </w:t>
      </w:r>
      <w:r>
        <w:rPr>
          <w:rFonts w:ascii="Times New Roman" w:hAnsi="Times New Roman"/>
          <w:sz w:val="24"/>
          <w:szCs w:val="24"/>
        </w:rPr>
        <w:t>p</w:t>
      </w:r>
      <w:r w:rsidRPr="008309CB">
        <w:rPr>
          <w:rFonts w:ascii="Times New Roman" w:hAnsi="Times New Roman"/>
          <w:sz w:val="24"/>
          <w:szCs w:val="24"/>
        </w:rPr>
        <w:t xml:space="preserve">atrimônio </w:t>
      </w:r>
      <w:r>
        <w:rPr>
          <w:rFonts w:ascii="Times New Roman" w:hAnsi="Times New Roman"/>
          <w:sz w:val="24"/>
          <w:szCs w:val="24"/>
        </w:rPr>
        <w:t>a</w:t>
      </w:r>
      <w:r w:rsidRPr="008309CB">
        <w:rPr>
          <w:rFonts w:ascii="Times New Roman" w:hAnsi="Times New Roman"/>
          <w:sz w:val="24"/>
          <w:szCs w:val="24"/>
        </w:rPr>
        <w:t>rqueológico.</w:t>
      </w:r>
    </w:p>
    <w:p w:rsidR="00065436" w:rsidRPr="008309CB" w:rsidRDefault="000654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8309CB">
        <w:rPr>
          <w:rFonts w:ascii="Times New Roman" w:hAnsi="Times New Roman"/>
          <w:sz w:val="24"/>
          <w:szCs w:val="24"/>
        </w:rPr>
        <w:t>Na elaboração dos estudos de impacto relativos ao patrimônio arqueológico devem ser considerados os instrumentos legais e normativos vigentes no Brasil e que regem a matéria, principalmente: Art</w:t>
      </w:r>
      <w:r>
        <w:rPr>
          <w:rFonts w:ascii="Times New Roman" w:hAnsi="Times New Roman"/>
          <w:sz w:val="24"/>
          <w:szCs w:val="24"/>
        </w:rPr>
        <w:t>s</w:t>
      </w:r>
      <w:r w:rsidRPr="008309CB">
        <w:rPr>
          <w:rFonts w:ascii="Times New Roman" w:hAnsi="Times New Roman"/>
          <w:sz w:val="24"/>
          <w:szCs w:val="24"/>
        </w:rPr>
        <w:t>. 215 e 216 da CF/88</w:t>
      </w:r>
      <w:r>
        <w:rPr>
          <w:rFonts w:ascii="Times New Roman" w:hAnsi="Times New Roman"/>
          <w:sz w:val="24"/>
          <w:szCs w:val="24"/>
        </w:rPr>
        <w:t>, Decreto-Lei n.º 25/37,</w:t>
      </w:r>
      <w:r w:rsidRPr="008309CB">
        <w:rPr>
          <w:rFonts w:ascii="Times New Roman" w:hAnsi="Times New Roman"/>
          <w:sz w:val="24"/>
          <w:szCs w:val="24"/>
        </w:rPr>
        <w:t xml:space="preserve"> Lei Federal n.º 3</w:t>
      </w:r>
      <w:r>
        <w:rPr>
          <w:rFonts w:ascii="Times New Roman" w:hAnsi="Times New Roman"/>
          <w:sz w:val="24"/>
          <w:szCs w:val="24"/>
        </w:rPr>
        <w:t>.924/61,</w:t>
      </w:r>
      <w:r w:rsidRPr="008309CB">
        <w:rPr>
          <w:rFonts w:ascii="Times New Roman" w:hAnsi="Times New Roman"/>
          <w:sz w:val="24"/>
          <w:szCs w:val="24"/>
        </w:rPr>
        <w:t xml:space="preserve"> Portaria SPHAN n.º 07/88, 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Instrução Normativa IPHAN n.º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00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1/15</w:t>
      </w:r>
      <w:r>
        <w:rPr>
          <w:rFonts w:ascii="Times New Roman" w:hAnsi="Times New Roman"/>
          <w:sz w:val="24"/>
          <w:szCs w:val="24"/>
        </w:rPr>
        <w:t>, dentre outros.</w:t>
      </w:r>
    </w:p>
    <w:p w:rsidR="00065436" w:rsidRPr="00115BDE" w:rsidRDefault="000654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115BDE">
        <w:rPr>
          <w:rFonts w:ascii="Times New Roman" w:hAnsi="Times New Roman"/>
          <w:sz w:val="24"/>
          <w:szCs w:val="24"/>
        </w:rPr>
        <w:t xml:space="preserve">Considerando que o empreendimento em tela foi enquadrado como sendo de baixa e/ou média interferência sobre as condições vigentes do solo (Nível I ou II); considerando a constatação de achados arqueológicos e mediante impossibilidade de preservação </w:t>
      </w:r>
      <w:r w:rsidRPr="00115BDE">
        <w:rPr>
          <w:rFonts w:ascii="Times New Roman" w:hAnsi="Times New Roman"/>
          <w:i/>
          <w:sz w:val="24"/>
          <w:szCs w:val="24"/>
        </w:rPr>
        <w:t>in situ</w:t>
      </w:r>
      <w:r w:rsidRPr="00115BDE">
        <w:rPr>
          <w:rFonts w:ascii="Times New Roman" w:hAnsi="Times New Roman"/>
          <w:sz w:val="24"/>
          <w:szCs w:val="24"/>
        </w:rPr>
        <w:t xml:space="preserve"> do patrimônio arqueológico, listamos abaixo os documentos e as informações necessárias à continuidade do processo de licenciamento ambiental junto a este Instituto:</w:t>
      </w:r>
    </w:p>
    <w:p w:rsidR="00065436" w:rsidRPr="00115BDE" w:rsidRDefault="000654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5436" w:rsidRPr="00115BDE" w:rsidRDefault="00065436" w:rsidP="00065436">
      <w:pPr>
        <w:pStyle w:val="SemEspaamen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065436" w:rsidRPr="00115BDE" w:rsidRDefault="00065436" w:rsidP="00065436">
      <w:pPr>
        <w:pStyle w:val="SemEspaamento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115BDE">
        <w:rPr>
          <w:rFonts w:ascii="Times New Roman" w:hAnsi="Times New Roman"/>
          <w:b/>
          <w:sz w:val="24"/>
          <w:szCs w:val="24"/>
        </w:rPr>
        <w:t>PROJETO DE SALVAMENTO ARQUEOLÓGICO – NÍVEIS I OU II</w:t>
      </w:r>
    </w:p>
    <w:p w:rsidR="00065436" w:rsidRPr="00115BDE" w:rsidRDefault="000654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5436" w:rsidRPr="00115BDE" w:rsidRDefault="000654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115BDE">
        <w:rPr>
          <w:rFonts w:ascii="Times New Roman" w:hAnsi="Times New Roman"/>
          <w:sz w:val="24"/>
          <w:szCs w:val="24"/>
        </w:rPr>
        <w:t>O Projeto de Salvamento Arqueológico deverá conter:</w:t>
      </w:r>
    </w:p>
    <w:p w:rsidR="00065436" w:rsidRPr="00115BDE" w:rsidRDefault="000654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65436" w:rsidRPr="00115BDE" w:rsidRDefault="000654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15BDE">
        <w:rPr>
          <w:rFonts w:ascii="Times New Roman" w:hAnsi="Times New Roman"/>
          <w:sz w:val="24"/>
          <w:szCs w:val="24"/>
        </w:rPr>
        <w:t>Currículo do arqueólogo coordenador, dos arqueólogos coordenadores de campo, se houver, e da equipe tecnicamente habilitada;</w:t>
      </w:r>
    </w:p>
    <w:p w:rsidR="00065436" w:rsidRPr="00115BDE" w:rsidRDefault="000654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15BDE">
        <w:rPr>
          <w:rFonts w:ascii="Times New Roman" w:hAnsi="Times New Roman"/>
          <w:sz w:val="24"/>
          <w:szCs w:val="24"/>
        </w:rPr>
        <w:t>Declaração de participação de TODOS os membros da equipe de pesquisa;</w:t>
      </w:r>
    </w:p>
    <w:p w:rsidR="00065436" w:rsidRPr="00115BDE" w:rsidRDefault="000654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15BDE">
        <w:rPr>
          <w:rFonts w:ascii="Times New Roman" w:hAnsi="Times New Roman"/>
          <w:sz w:val="24"/>
          <w:szCs w:val="24"/>
        </w:rPr>
        <w:t>Indicação de Instituições de Guarda e Pesquisa para a guarda e conservação do material arqueológico localizada, preferencialmene na unidade federativa onde a pesquisa será realizada.</w:t>
      </w:r>
    </w:p>
    <w:p w:rsidR="00065436" w:rsidRPr="00115BDE" w:rsidRDefault="000654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15BDE">
        <w:rPr>
          <w:rFonts w:ascii="Times New Roman" w:hAnsi="Times New Roman"/>
          <w:sz w:val="24"/>
          <w:szCs w:val="24"/>
        </w:rPr>
        <w:t>Delimitação da área abrangida pelo projeto em formato shapefile;</w:t>
      </w:r>
    </w:p>
    <w:p w:rsidR="00065436" w:rsidRPr="00115BDE" w:rsidRDefault="000654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15BDE">
        <w:rPr>
          <w:rFonts w:ascii="Times New Roman" w:hAnsi="Times New Roman"/>
          <w:sz w:val="24"/>
          <w:szCs w:val="24"/>
        </w:rPr>
        <w:t>Indicação e caracterização georreferenciada do sítio impactado;</w:t>
      </w:r>
    </w:p>
    <w:p w:rsidR="00065436" w:rsidRPr="00115BDE" w:rsidRDefault="000654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15BDE">
        <w:rPr>
          <w:rFonts w:ascii="Times New Roman" w:hAnsi="Times New Roman"/>
          <w:sz w:val="24"/>
          <w:szCs w:val="24"/>
        </w:rPr>
        <w:lastRenderedPageBreak/>
        <w:t>Prova de idoneidade financeira do projeto;</w:t>
      </w:r>
    </w:p>
    <w:p w:rsidR="00065436" w:rsidRPr="00115BDE" w:rsidRDefault="000654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15BDE">
        <w:rPr>
          <w:rFonts w:ascii="Times New Roman" w:hAnsi="Times New Roman"/>
          <w:sz w:val="24"/>
          <w:szCs w:val="24"/>
        </w:rPr>
        <w:t>Cópia dos atos constitutivos ou lei instituidora, se pessoa jurídica;</w:t>
      </w:r>
    </w:p>
    <w:p w:rsidR="00065436" w:rsidRPr="00115BDE" w:rsidRDefault="000654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15BDE">
        <w:rPr>
          <w:rFonts w:ascii="Times New Roman" w:hAnsi="Times New Roman"/>
          <w:sz w:val="24"/>
          <w:szCs w:val="24"/>
        </w:rPr>
        <w:t>Definição de objetivos;</w:t>
      </w:r>
    </w:p>
    <w:p w:rsidR="00065436" w:rsidRPr="00115BDE" w:rsidRDefault="000654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15BDE">
        <w:rPr>
          <w:rFonts w:ascii="Times New Roman" w:hAnsi="Times New Roman"/>
          <w:sz w:val="24"/>
          <w:szCs w:val="24"/>
        </w:rPr>
        <w:t>Conceituação e metodologia de análise, interpretação e conservação dos bens arqueológicos;</w:t>
      </w:r>
    </w:p>
    <w:p w:rsidR="00065436" w:rsidRPr="00115BDE" w:rsidRDefault="000654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15BDE">
        <w:rPr>
          <w:rFonts w:ascii="Times New Roman" w:hAnsi="Times New Roman"/>
          <w:sz w:val="24"/>
          <w:szCs w:val="24"/>
        </w:rPr>
        <w:t>Sequência das operações a serem realizadas durante a pesquisa;</w:t>
      </w:r>
    </w:p>
    <w:p w:rsidR="00065436" w:rsidRPr="006F5000" w:rsidRDefault="000654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F5000">
        <w:rPr>
          <w:rFonts w:ascii="Times New Roman" w:hAnsi="Times New Roman"/>
          <w:sz w:val="24"/>
          <w:szCs w:val="24"/>
        </w:rPr>
        <w:t>Cronograma para a realização do salvamento; e</w:t>
      </w:r>
    </w:p>
    <w:p w:rsidR="00065436" w:rsidRDefault="000654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F5000">
        <w:rPr>
          <w:rFonts w:ascii="Times New Roman" w:hAnsi="Times New Roman"/>
          <w:sz w:val="24"/>
          <w:szCs w:val="24"/>
        </w:rPr>
        <w:t>Proposta preliminar das atividades relativas à produção de conhecimento, divulgação científica e extroversão.</w:t>
      </w:r>
    </w:p>
    <w:p w:rsidR="00065436" w:rsidRPr="006F5000" w:rsidRDefault="00065436" w:rsidP="00065436">
      <w:pPr>
        <w:pStyle w:val="SemEspaamento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Mapa imagem em escala compatível</w:t>
      </w:r>
    </w:p>
    <w:p w:rsidR="00065436" w:rsidRPr="006F5000" w:rsidRDefault="000654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65436" w:rsidRDefault="000654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4A1B58">
        <w:rPr>
          <w:rFonts w:ascii="Times New Roman" w:hAnsi="Times New Roman"/>
          <w:sz w:val="24"/>
          <w:szCs w:val="24"/>
        </w:rPr>
        <w:t xml:space="preserve">Destaca-se que a autorização do IPHAN para realização de pesquisas arqueológicas em Terras Indígenas, </w:t>
      </w:r>
      <w:r>
        <w:rPr>
          <w:rFonts w:ascii="Times New Roman" w:hAnsi="Times New Roman"/>
          <w:sz w:val="24"/>
          <w:szCs w:val="24"/>
        </w:rPr>
        <w:t>C</w:t>
      </w:r>
      <w:r w:rsidRPr="004A1B58">
        <w:rPr>
          <w:rFonts w:ascii="Times New Roman" w:hAnsi="Times New Roman"/>
          <w:sz w:val="24"/>
          <w:szCs w:val="24"/>
        </w:rPr>
        <w:t xml:space="preserve">omunidades </w:t>
      </w:r>
      <w:r>
        <w:rPr>
          <w:rFonts w:ascii="Times New Roman" w:hAnsi="Times New Roman"/>
          <w:sz w:val="24"/>
          <w:szCs w:val="24"/>
        </w:rPr>
        <w:t>Q</w:t>
      </w:r>
      <w:r w:rsidRPr="004A1B58">
        <w:rPr>
          <w:rFonts w:ascii="Times New Roman" w:hAnsi="Times New Roman"/>
          <w:sz w:val="24"/>
          <w:szCs w:val="24"/>
        </w:rPr>
        <w:t xml:space="preserve">uilombolas ou em áreas </w:t>
      </w:r>
      <w:r>
        <w:rPr>
          <w:rFonts w:ascii="Times New Roman" w:hAnsi="Times New Roman"/>
          <w:sz w:val="24"/>
          <w:szCs w:val="24"/>
        </w:rPr>
        <w:t>especialmente protegidas</w:t>
      </w:r>
      <w:r w:rsidRPr="004A1B58">
        <w:rPr>
          <w:rFonts w:ascii="Times New Roman" w:hAnsi="Times New Roman"/>
          <w:sz w:val="24"/>
          <w:szCs w:val="24"/>
        </w:rPr>
        <w:t xml:space="preserve">, não exime o interessado de </w:t>
      </w:r>
      <w:r>
        <w:rPr>
          <w:rFonts w:ascii="Times New Roman" w:hAnsi="Times New Roman"/>
          <w:sz w:val="24"/>
          <w:szCs w:val="24"/>
        </w:rPr>
        <w:t>obterem</w:t>
      </w:r>
      <w:r w:rsidRPr="004A1B58">
        <w:rPr>
          <w:rFonts w:ascii="Times New Roman" w:hAnsi="Times New Roman"/>
          <w:sz w:val="24"/>
          <w:szCs w:val="24"/>
        </w:rPr>
        <w:t xml:space="preserve">, junto às instituições responsáveis, </w:t>
      </w:r>
      <w:r w:rsidRPr="003E5E17">
        <w:rPr>
          <w:rFonts w:ascii="Times New Roman" w:hAnsi="Times New Roman"/>
          <w:sz w:val="24"/>
          <w:szCs w:val="24"/>
        </w:rPr>
        <w:t>as respectivas autorizações relativas ao cronograma de execução, bem como a autorização da entrada dos profissionais nas áreas pretendidas</w:t>
      </w:r>
      <w:r>
        <w:rPr>
          <w:rFonts w:ascii="Times New Roman" w:hAnsi="Times New Roman"/>
          <w:sz w:val="24"/>
          <w:szCs w:val="24"/>
        </w:rPr>
        <w:t>.</w:t>
      </w:r>
    </w:p>
    <w:p w:rsidR="00065436" w:rsidRDefault="000654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5436" w:rsidRPr="006F5000" w:rsidRDefault="00065436" w:rsidP="00065436">
      <w:pPr>
        <w:pStyle w:val="SemEspaamento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F5000">
        <w:rPr>
          <w:rFonts w:ascii="Times New Roman" w:hAnsi="Times New Roman"/>
          <w:b/>
          <w:sz w:val="24"/>
          <w:szCs w:val="24"/>
        </w:rPr>
        <w:t>RELATÓRIO DE SALVAMENTO ARQUEOLÓGICO</w:t>
      </w:r>
    </w:p>
    <w:p w:rsidR="00065436" w:rsidRPr="006F5000" w:rsidRDefault="00065436" w:rsidP="0006543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65436" w:rsidRDefault="000654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6F5000">
        <w:rPr>
          <w:rFonts w:ascii="Times New Roman" w:hAnsi="Times New Roman"/>
          <w:sz w:val="24"/>
          <w:szCs w:val="24"/>
        </w:rPr>
        <w:t>A execução do Projeto de Salvamento Arqueológico deverá ser descrita em relatório denominado Relatório de Salvamento Arqueológico, a ser submetido</w:t>
      </w:r>
      <w:r>
        <w:rPr>
          <w:rFonts w:ascii="Times New Roman" w:hAnsi="Times New Roman"/>
          <w:sz w:val="24"/>
          <w:szCs w:val="24"/>
        </w:rPr>
        <w:t xml:space="preserve"> à avaliação do IPHAN, contendo os resultados da pesquisa, nos termos do artigo 34 da 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Instrução Normativa IPHAN n.º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00</w:t>
      </w:r>
      <w:r w:rsidRPr="008309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1/15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e arts. 11 e 12 da Potaria Sphan 07/88.</w:t>
      </w:r>
    </w:p>
    <w:p w:rsidR="00065436" w:rsidRPr="004A1B58" w:rsidRDefault="000654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Destaca-se que para a confecção do inventário do acervo deverá ser observado o anexo II da Portaria Iphan 196/2016.</w:t>
      </w:r>
    </w:p>
    <w:p w:rsidR="00065436" w:rsidRDefault="000654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Cumpre destacar ainda que as Fichas de Registro de Sítios Arqueológicos deverão, necessariamente, ser apresentadas </w:t>
      </w:r>
      <w:r w:rsidRPr="004A1B58">
        <w:rPr>
          <w:rFonts w:ascii="Times New Roman" w:hAnsi="Times New Roman"/>
          <w:sz w:val="24"/>
          <w:szCs w:val="24"/>
        </w:rPr>
        <w:t xml:space="preserve">em meio físico, assinadas pelo </w:t>
      </w:r>
      <w:r>
        <w:rPr>
          <w:rFonts w:ascii="Times New Roman" w:hAnsi="Times New Roman"/>
          <w:sz w:val="24"/>
          <w:szCs w:val="24"/>
        </w:rPr>
        <w:t>a</w:t>
      </w:r>
      <w:r w:rsidRPr="004A1B58">
        <w:rPr>
          <w:rFonts w:ascii="Times New Roman" w:hAnsi="Times New Roman"/>
          <w:sz w:val="24"/>
          <w:szCs w:val="24"/>
        </w:rPr>
        <w:t xml:space="preserve">rqueólogo </w:t>
      </w:r>
      <w:r>
        <w:rPr>
          <w:rFonts w:ascii="Times New Roman" w:hAnsi="Times New Roman"/>
          <w:sz w:val="24"/>
          <w:szCs w:val="24"/>
        </w:rPr>
        <w:t>c</w:t>
      </w:r>
      <w:r w:rsidRPr="004A1B58">
        <w:rPr>
          <w:rFonts w:ascii="Times New Roman" w:hAnsi="Times New Roman"/>
          <w:sz w:val="24"/>
          <w:szCs w:val="24"/>
        </w:rPr>
        <w:t>oordenador, e em meio digital</w:t>
      </w:r>
      <w:r>
        <w:rPr>
          <w:rFonts w:ascii="Times New Roman" w:hAnsi="Times New Roman"/>
          <w:sz w:val="24"/>
          <w:szCs w:val="24"/>
        </w:rPr>
        <w:t>, formato ACCESS, com vistas à sua inclusão no Cadastro Nacional de Sítios Arqueológicos – CNSA, após análise e homologação pelo IPHAN</w:t>
      </w:r>
      <w:r w:rsidRPr="004A1B58">
        <w:rPr>
          <w:rFonts w:ascii="Times New Roman" w:hAnsi="Times New Roman"/>
          <w:sz w:val="24"/>
          <w:szCs w:val="24"/>
        </w:rPr>
        <w:t>.</w:t>
      </w:r>
    </w:p>
    <w:p w:rsidR="00065436" w:rsidRDefault="000654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relação às plantas e mapas que comporão o relatório, estes deverão ser apresentados</w:t>
      </w:r>
      <w:r w:rsidRPr="004A1B58">
        <w:rPr>
          <w:rFonts w:ascii="Times New Roman" w:hAnsi="Times New Roman"/>
          <w:sz w:val="24"/>
          <w:szCs w:val="24"/>
        </w:rPr>
        <w:t xml:space="preserve"> em meio digital no formato </w:t>
      </w:r>
      <w:r w:rsidRPr="0046272B">
        <w:rPr>
          <w:rFonts w:ascii="Times New Roman" w:hAnsi="Times New Roman"/>
          <w:i/>
          <w:sz w:val="24"/>
          <w:szCs w:val="24"/>
        </w:rPr>
        <w:t>shapefile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A1B58">
        <w:rPr>
          <w:rFonts w:ascii="Times New Roman" w:hAnsi="Times New Roman"/>
          <w:sz w:val="24"/>
          <w:szCs w:val="24"/>
        </w:rPr>
        <w:t>(shp), com datum SIRGAS2000.</w:t>
      </w:r>
      <w:r>
        <w:rPr>
          <w:rFonts w:ascii="Times New Roman" w:hAnsi="Times New Roman"/>
          <w:sz w:val="24"/>
          <w:szCs w:val="24"/>
        </w:rPr>
        <w:t xml:space="preserve"> As plantas e mapas apresentados em meio físico deverão conter: </w:t>
      </w:r>
      <w:r w:rsidRPr="004A1B58">
        <w:rPr>
          <w:rFonts w:ascii="Times New Roman" w:hAnsi="Times New Roman"/>
          <w:sz w:val="24"/>
          <w:szCs w:val="24"/>
        </w:rPr>
        <w:t>grade de coordenadas, escalas gráfica e numérica e sistema de coordenadas UTM (Datum SIRGAS2000) contendo a área de influência do empreendimento, o posicionamento e delimitação de sítios localizados e/ou conhecidos e demais informações relevantes para a avaliação do impacto na área.</w:t>
      </w:r>
    </w:p>
    <w:p w:rsidR="00065436" w:rsidRDefault="00065436" w:rsidP="00065436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4A1B58">
        <w:rPr>
          <w:rFonts w:ascii="Times New Roman" w:hAnsi="Times New Roman"/>
          <w:sz w:val="24"/>
          <w:szCs w:val="24"/>
        </w:rPr>
        <w:t xml:space="preserve">Cumpre destacar que a responsabilidade pela conservação dos bens arqueológicos é do </w:t>
      </w:r>
      <w:r>
        <w:rPr>
          <w:rFonts w:ascii="Times New Roman" w:hAnsi="Times New Roman"/>
          <w:sz w:val="24"/>
          <w:szCs w:val="24"/>
        </w:rPr>
        <w:t>a</w:t>
      </w:r>
      <w:r w:rsidRPr="004A1B58">
        <w:rPr>
          <w:rFonts w:ascii="Times New Roman" w:hAnsi="Times New Roman"/>
          <w:sz w:val="24"/>
          <w:szCs w:val="24"/>
        </w:rPr>
        <w:t xml:space="preserve">rqueólogo </w:t>
      </w:r>
      <w:r>
        <w:rPr>
          <w:rFonts w:ascii="Times New Roman" w:hAnsi="Times New Roman"/>
          <w:sz w:val="24"/>
          <w:szCs w:val="24"/>
        </w:rPr>
        <w:t>c</w:t>
      </w:r>
      <w:r w:rsidRPr="004A1B58">
        <w:rPr>
          <w:rFonts w:ascii="Times New Roman" w:hAnsi="Times New Roman"/>
          <w:sz w:val="24"/>
          <w:szCs w:val="24"/>
        </w:rPr>
        <w:t xml:space="preserve">oordenador durante a etapa de campo e da </w:t>
      </w:r>
      <w:r>
        <w:rPr>
          <w:rFonts w:ascii="Times New Roman" w:hAnsi="Times New Roman"/>
          <w:sz w:val="24"/>
          <w:szCs w:val="24"/>
        </w:rPr>
        <w:t>i</w:t>
      </w:r>
      <w:r w:rsidRPr="004A1B58">
        <w:rPr>
          <w:rFonts w:ascii="Times New Roman" w:hAnsi="Times New Roman"/>
          <w:sz w:val="24"/>
          <w:szCs w:val="24"/>
        </w:rPr>
        <w:t xml:space="preserve">nstituição de </w:t>
      </w:r>
      <w:r>
        <w:rPr>
          <w:rFonts w:ascii="Times New Roman" w:hAnsi="Times New Roman"/>
          <w:sz w:val="24"/>
          <w:szCs w:val="24"/>
        </w:rPr>
        <w:t>g</w:t>
      </w:r>
      <w:r w:rsidRPr="004A1B58">
        <w:rPr>
          <w:rFonts w:ascii="Times New Roman" w:hAnsi="Times New Roman"/>
          <w:sz w:val="24"/>
          <w:szCs w:val="24"/>
        </w:rPr>
        <w:t xml:space="preserve">uarda e </w:t>
      </w:r>
      <w:r>
        <w:rPr>
          <w:rFonts w:ascii="Times New Roman" w:hAnsi="Times New Roman"/>
          <w:sz w:val="24"/>
          <w:szCs w:val="24"/>
        </w:rPr>
        <w:t>p</w:t>
      </w:r>
      <w:r w:rsidRPr="004A1B58">
        <w:rPr>
          <w:rFonts w:ascii="Times New Roman" w:hAnsi="Times New Roman"/>
          <w:sz w:val="24"/>
          <w:szCs w:val="24"/>
        </w:rPr>
        <w:t xml:space="preserve">esquisa, após seu recebimento, cabendo ao empreendedor executar as ações relacionadas à conservação dos bens arqueológicos decorrentes do empreendimento, incluindo, quando couber, a conservação de bens arqueológicos </w:t>
      </w:r>
      <w:r w:rsidRPr="00C94FDA">
        <w:rPr>
          <w:rFonts w:ascii="Times New Roman" w:hAnsi="Times New Roman"/>
          <w:i/>
          <w:sz w:val="24"/>
          <w:szCs w:val="24"/>
        </w:rPr>
        <w:t>in situ</w:t>
      </w:r>
      <w:r w:rsidRPr="004A1B58">
        <w:rPr>
          <w:rFonts w:ascii="Times New Roman" w:hAnsi="Times New Roman"/>
          <w:sz w:val="24"/>
          <w:szCs w:val="24"/>
        </w:rPr>
        <w:t xml:space="preserve">, a viabilização de espaço apropriado para guarda ou a melhoria de Instituição de Guarda e Pesquisa para bens móveis, como determina o Art. 51 da </w:t>
      </w:r>
      <w:r w:rsidRPr="004A1B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 IPHAN n.º 1/15</w:t>
      </w:r>
      <w:r w:rsidRPr="004A1B58">
        <w:rPr>
          <w:rFonts w:ascii="Times New Roman" w:hAnsi="Times New Roman"/>
          <w:sz w:val="24"/>
          <w:szCs w:val="24"/>
        </w:rPr>
        <w:t xml:space="preserve">. </w:t>
      </w:r>
    </w:p>
    <w:p w:rsidR="00065436" w:rsidRDefault="00065436" w:rsidP="000654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36" w:rsidRDefault="00065436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VII</w:t>
      </w:r>
    </w:p>
    <w:p w:rsidR="00B83CA9" w:rsidRPr="00BC5CFB" w:rsidRDefault="00B83CA9" w:rsidP="00B83CA9">
      <w:pPr>
        <w:pStyle w:val="Cabealho"/>
        <w:jc w:val="center"/>
      </w:pPr>
      <w:r w:rsidRPr="00BC5CFB">
        <w:rPr>
          <w:noProof/>
          <w:lang w:val="pt-BR"/>
        </w:rPr>
        <w:drawing>
          <wp:inline distT="0" distB="0" distL="0" distR="0" wp14:anchorId="1F90466D" wp14:editId="7CEA9232">
            <wp:extent cx="638175" cy="666750"/>
            <wp:effectExtent l="0" t="0" r="0" b="0"/>
            <wp:docPr id="9" name="Imagem 9" descr="Descrição: 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A9" w:rsidRPr="00BC5CFB" w:rsidRDefault="00B83CA9" w:rsidP="00B83CA9">
      <w:pPr>
        <w:pStyle w:val="Cabealho"/>
        <w:jc w:val="center"/>
        <w:rPr>
          <w:bCs/>
          <w:spacing w:val="4"/>
        </w:rPr>
      </w:pPr>
      <w:r w:rsidRPr="00BC5CFB">
        <w:rPr>
          <w:bCs/>
          <w:spacing w:val="4"/>
        </w:rPr>
        <w:t>Serviço Público Federal</w:t>
      </w:r>
    </w:p>
    <w:p w:rsidR="00B83CA9" w:rsidRDefault="00B83CA9" w:rsidP="00B83CA9">
      <w:pPr>
        <w:pStyle w:val="Cabealho"/>
        <w:jc w:val="center"/>
        <w:rPr>
          <w:bCs/>
          <w:spacing w:val="4"/>
        </w:rPr>
      </w:pPr>
      <w:r w:rsidRPr="00BC5CFB">
        <w:rPr>
          <w:bCs/>
          <w:spacing w:val="4"/>
        </w:rPr>
        <w:t>Ministério da Cultura</w:t>
      </w:r>
    </w:p>
    <w:p w:rsidR="00B83CA9" w:rsidRPr="00BC5CFB" w:rsidRDefault="00B83CA9" w:rsidP="00B83CA9">
      <w:pPr>
        <w:pStyle w:val="Ttulo"/>
        <w:spacing w:line="240" w:lineRule="auto"/>
        <w:rPr>
          <w:rFonts w:ascii="Times New Roman" w:hAnsi="Times New Roman"/>
          <w:b w:val="0"/>
          <w:spacing w:val="4"/>
        </w:rPr>
      </w:pPr>
      <w:r w:rsidRPr="00BC5CFB">
        <w:rPr>
          <w:rFonts w:ascii="Times New Roman" w:hAnsi="Times New Roman"/>
          <w:b w:val="0"/>
          <w:spacing w:val="4"/>
        </w:rPr>
        <w:t>Instituto do Patrimônio Histórico e Artístico Nacional</w:t>
      </w:r>
    </w:p>
    <w:p w:rsidR="00B83CA9" w:rsidRPr="003723B5" w:rsidRDefault="00B83CA9" w:rsidP="00B83CA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(Superintendência do IPHAN no Estado de XXXX)</w:t>
      </w:r>
    </w:p>
    <w:p w:rsidR="00B83CA9" w:rsidRDefault="00B83CA9" w:rsidP="00B83CA9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83CA9" w:rsidRPr="005A2052" w:rsidRDefault="00B83CA9" w:rsidP="00B83CA9">
      <w:pPr>
        <w:spacing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5A2052">
        <w:rPr>
          <w:rFonts w:ascii="Times New Roman" w:hAnsi="Times New Roman"/>
          <w:b/>
          <w:color w:val="FF0000"/>
          <w:sz w:val="24"/>
          <w:szCs w:val="24"/>
        </w:rPr>
        <w:t xml:space="preserve">MODELO DE PARECER </w:t>
      </w:r>
      <w:r>
        <w:rPr>
          <w:rFonts w:ascii="Times New Roman" w:hAnsi="Times New Roman"/>
          <w:b/>
          <w:color w:val="FF0000"/>
          <w:sz w:val="24"/>
          <w:szCs w:val="24"/>
        </w:rPr>
        <w:t>PARA</w:t>
      </w:r>
      <w:r w:rsidRPr="005A2052">
        <w:rPr>
          <w:rFonts w:ascii="Times New Roman" w:hAnsi="Times New Roman"/>
          <w:b/>
          <w:color w:val="FF0000"/>
          <w:sz w:val="24"/>
          <w:szCs w:val="24"/>
        </w:rPr>
        <w:t xml:space="preserve"> ANÁLISE D</w:t>
      </w:r>
      <w:r>
        <w:rPr>
          <w:rFonts w:ascii="Times New Roman" w:hAnsi="Times New Roman"/>
          <w:b/>
          <w:color w:val="FF0000"/>
          <w:sz w:val="24"/>
          <w:szCs w:val="24"/>
        </w:rPr>
        <w:t>A PROPOSTA DE ACOMPANHAMENTO ARQUEOLÓGICO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3E75">
        <w:rPr>
          <w:rFonts w:ascii="Times New Roman" w:hAnsi="Times New Roman"/>
          <w:sz w:val="24"/>
          <w:szCs w:val="24"/>
        </w:rPr>
        <w:t xml:space="preserve">Parecer Técnico nº. </w:t>
      </w:r>
      <w:permStart w:id="1862406984" w:edGrp="everyone"/>
      <w:r>
        <w:rPr>
          <w:rFonts w:ascii="Times New Roman" w:hAnsi="Times New Roman"/>
          <w:sz w:val="24"/>
          <w:szCs w:val="24"/>
        </w:rPr>
        <w:t xml:space="preserve">   </w:t>
      </w:r>
      <w:r w:rsidRPr="00993E7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</w:t>
      </w:r>
      <w:r w:rsidRPr="00993E75">
        <w:rPr>
          <w:rFonts w:ascii="Times New Roman" w:hAnsi="Times New Roman"/>
          <w:sz w:val="24"/>
          <w:szCs w:val="24"/>
        </w:rPr>
        <w:t xml:space="preserve"> - XXXXXXXX/</w:t>
      </w:r>
      <w:r>
        <w:rPr>
          <w:rFonts w:ascii="Times New Roman" w:hAnsi="Times New Roman"/>
          <w:sz w:val="24"/>
          <w:szCs w:val="24"/>
        </w:rPr>
        <w:t>IPHAN-XX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(tipo e número do expediente, seguido da sigla do órgão/unidade que o expede)</w:t>
      </w:r>
    </w:p>
    <w:permEnd w:id="1862406984"/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993E75" w:rsidRDefault="00B83CA9" w:rsidP="00B83CA9">
      <w:pPr>
        <w:pStyle w:val="SemEspaamento"/>
        <w:jc w:val="right"/>
        <w:rPr>
          <w:rFonts w:ascii="Times New Roman" w:hAnsi="Times New Roman"/>
          <w:sz w:val="24"/>
          <w:szCs w:val="24"/>
        </w:rPr>
      </w:pPr>
      <w:permStart w:id="885028462" w:edGrp="everyone"/>
      <w:r w:rsidRPr="00993E75">
        <w:rPr>
          <w:rFonts w:ascii="Times New Roman" w:hAnsi="Times New Roman"/>
          <w:sz w:val="24"/>
          <w:szCs w:val="24"/>
        </w:rPr>
        <w:t xml:space="preserve">Município - UF, </w:t>
      </w:r>
      <w:r>
        <w:rPr>
          <w:rFonts w:ascii="Times New Roman" w:hAnsi="Times New Roman"/>
          <w:sz w:val="24"/>
          <w:szCs w:val="24"/>
        </w:rPr>
        <w:t>___</w:t>
      </w:r>
      <w:r w:rsidRPr="00993E75">
        <w:rPr>
          <w:rFonts w:ascii="Times New Roman" w:hAnsi="Times New Roman"/>
          <w:sz w:val="24"/>
          <w:szCs w:val="24"/>
        </w:rPr>
        <w:t>/___</w:t>
      </w:r>
      <w:r>
        <w:rPr>
          <w:rFonts w:ascii="Times New Roman" w:hAnsi="Times New Roman"/>
          <w:sz w:val="24"/>
          <w:szCs w:val="24"/>
        </w:rPr>
        <w:t>/____</w:t>
      </w:r>
      <w:r w:rsidRPr="00993E75">
        <w:rPr>
          <w:rFonts w:ascii="Times New Roman" w:hAnsi="Times New Roman"/>
          <w:sz w:val="24"/>
          <w:szCs w:val="24"/>
        </w:rPr>
        <w:t>.</w:t>
      </w:r>
    </w:p>
    <w:p w:rsidR="00B83CA9" w:rsidRDefault="00B83CA9" w:rsidP="00B83CA9">
      <w:pPr>
        <w:pStyle w:val="SemEspaamento"/>
        <w:jc w:val="right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(local e data em que foi assinado, por extenso, com alinhamento à direita)</w:t>
      </w:r>
    </w:p>
    <w:permEnd w:id="885028462"/>
    <w:p w:rsidR="00B83CA9" w:rsidRPr="00993E75" w:rsidRDefault="00B83CA9" w:rsidP="00B83CA9">
      <w:pPr>
        <w:pStyle w:val="SemEspaamen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83CA9" w:rsidRPr="00881639" w:rsidRDefault="00B83CA9" w:rsidP="00B83CA9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639">
        <w:rPr>
          <w:rFonts w:ascii="Times New Roman" w:hAnsi="Times New Roman"/>
          <w:color w:val="000000"/>
          <w:sz w:val="24"/>
          <w:szCs w:val="24"/>
        </w:rPr>
        <w:t>Para:</w:t>
      </w:r>
      <w:r w:rsidRPr="00881639">
        <w:rPr>
          <w:rFonts w:ascii="Times New Roman" w:hAnsi="Times New Roman"/>
          <w:color w:val="000000"/>
          <w:sz w:val="24"/>
          <w:szCs w:val="24"/>
        </w:rPr>
        <w:tab/>
      </w:r>
      <w:permStart w:id="988177482" w:edGrp="everyone"/>
      <w:r w:rsidRPr="00881639">
        <w:rPr>
          <w:rFonts w:ascii="Times New Roman" w:hAnsi="Times New Roman"/>
          <w:color w:val="000000"/>
          <w:sz w:val="24"/>
          <w:szCs w:val="24"/>
        </w:rPr>
        <w:t>Nome</w:t>
      </w:r>
    </w:p>
    <w:p w:rsidR="00B83CA9" w:rsidRPr="00881639" w:rsidRDefault="00B83CA9" w:rsidP="00B83CA9">
      <w:pPr>
        <w:pStyle w:val="SemEspaamen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81639">
        <w:rPr>
          <w:rFonts w:ascii="Times New Roman" w:hAnsi="Times New Roman"/>
          <w:b/>
          <w:color w:val="000000"/>
          <w:sz w:val="24"/>
          <w:szCs w:val="24"/>
        </w:rPr>
        <w:t>(Chefia Imediata)</w:t>
      </w:r>
    </w:p>
    <w:permEnd w:id="988177482"/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276A23" w:rsidRDefault="00B83CA9" w:rsidP="00B83CA9">
      <w:pPr>
        <w:pStyle w:val="SemEspaamento"/>
        <w:jc w:val="both"/>
        <w:rPr>
          <w:rFonts w:ascii="Times New Roman" w:hAnsi="Times New Roman"/>
          <w:color w:val="FF0000"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Assunto:</w:t>
      </w:r>
      <w:r w:rsidRPr="00993E75">
        <w:rPr>
          <w:rFonts w:ascii="Times New Roman" w:hAnsi="Times New Roman"/>
          <w:sz w:val="24"/>
          <w:szCs w:val="24"/>
        </w:rPr>
        <w:t xml:space="preserve"> </w:t>
      </w:r>
      <w:permStart w:id="533414059" w:edGrp="everyone"/>
      <w:r w:rsidRPr="003461AB">
        <w:rPr>
          <w:rFonts w:ascii="Times New Roman" w:hAnsi="Times New Roman"/>
          <w:color w:val="943634"/>
          <w:sz w:val="24"/>
          <w:szCs w:val="24"/>
        </w:rPr>
        <w:t>Análise de Proposta de Acompanhamento Arqueológico Referente ao Empreendimento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965">
        <w:rPr>
          <w:rFonts w:ascii="Times New Roman" w:hAnsi="Times New Roman"/>
          <w:color w:val="943634"/>
          <w:sz w:val="24"/>
          <w:szCs w:val="24"/>
        </w:rPr>
        <w:t>Ampliação da Pista do Aeroporto Internacional de Xapuri</w:t>
      </w:r>
      <w:r w:rsidRPr="00C27965">
        <w:rPr>
          <w:rFonts w:ascii="Times New Roman" w:hAnsi="Times New Roman"/>
          <w:i/>
          <w:color w:val="943634"/>
          <w:sz w:val="24"/>
          <w:szCs w:val="24"/>
        </w:rPr>
        <w:t xml:space="preserve">. </w:t>
      </w:r>
      <w:r w:rsidRPr="00C27965">
        <w:rPr>
          <w:rFonts w:ascii="Times New Roman" w:hAnsi="Times New Roman"/>
          <w:color w:val="943634"/>
          <w:sz w:val="24"/>
          <w:szCs w:val="24"/>
        </w:rPr>
        <w:t>Processo IPHAN n.º XXXX.OOXOOXO/XXXX-SS</w:t>
      </w:r>
    </w:p>
    <w:permEnd w:id="533414059"/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288"/>
        <w:gridCol w:w="550"/>
        <w:gridCol w:w="621"/>
        <w:gridCol w:w="1763"/>
      </w:tblGrid>
      <w:tr w:rsidR="00B83CA9" w:rsidRPr="0039386C" w:rsidTr="00B865AE">
        <w:trPr>
          <w:trHeight w:val="459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9" w:type="pct"/>
            <w:shd w:val="clear" w:color="auto" w:fill="auto"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DOCUMENTOS OBRIGATÓRIOS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225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pct"/>
            <w:shd w:val="clear" w:color="auto" w:fill="auto"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OBSERVAÇÕES</w:t>
            </w:r>
          </w:p>
        </w:tc>
      </w:tr>
      <w:tr w:rsidR="00B83CA9" w:rsidRPr="0039386C" w:rsidTr="00B865AE">
        <w:trPr>
          <w:trHeight w:val="225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Requerimento de Autorização para o Acompanhamento Arqueológico – Nível II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355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o Termo de Compromisso do Empreendedor – TCE?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45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o Termo de Compromisso do Arqueólogo Coordenador – TCA?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675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o currículo do arqueólogo coordenador, dos arqueólogos coordenadores de campo, se houver, e da equipe tecnicamente habilitada?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675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02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Declaração de participação de TODOS os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membros da equipe de pesquisa;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45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 arqueólogo coordenador e o(s) arqueólogo(s) coordenador(es) de campo cumprem os requisitos do Ofício Circular 01/2013-PESI?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45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o cronograma detalhado de execução de obras que impliquem em revolvimento de solo?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45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a metodologia para realização do Acompanhamento Arqueológico compatível com o cronograma detalhado de execução de obras?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45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o cronograma de apresentação de Relatórios Parciais e Final do Acompanhamento Arqueológico?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225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</w:t>
            </w:r>
            <w:r w:rsidRPr="00393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Poligonal da área abrangida pela proposta de acompanhamento em formato </w:t>
            </w:r>
            <w:r w:rsidRPr="0039386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shapefile</w:t>
            </w: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225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a definição dos objetivos?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45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a declaração de participação de todos os membros da equipe de pesquisa?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675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mapa imagem em escala compatível?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37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 arqueólogos coordenadores de campo participam de outros projetos vigentes</w:t>
            </w:r>
            <w:r w:rsidRPr="0039386C">
              <w:rPr>
                <w:rFonts w:ascii="Times New Roman" w:hAnsi="Times New Roman"/>
                <w:sz w:val="24"/>
                <w:szCs w:val="24"/>
              </w:rPr>
              <w:t>*</w:t>
            </w: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  <w:r w:rsidRPr="00393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38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 arqueólogos relacionados na equipe proposta possuem pendências junto ao IPHAN?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83CA9" w:rsidRPr="0039386C" w:rsidRDefault="00B83CA9" w:rsidP="00B83CA9">
      <w:pPr>
        <w:pStyle w:val="SemEspaamen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39386C">
        <w:rPr>
          <w:rFonts w:ascii="Times New Roman" w:hAnsi="Times New Roman"/>
          <w:sz w:val="24"/>
          <w:szCs w:val="24"/>
        </w:rPr>
        <w:t>*</w:t>
      </w:r>
      <w:r w:rsidRPr="0039386C">
        <w:rPr>
          <w:rFonts w:ascii="Times New Roman" w:eastAsia="Times New Roman" w:hAnsi="Times New Roman"/>
          <w:color w:val="000000"/>
          <w:sz w:val="20"/>
          <w:szCs w:val="20"/>
        </w:rPr>
        <w:t xml:space="preserve"> Caso necessário, a conferência do impedimento de qualquer profissional poderá ser realizada junto ao CNA.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993E75" w:rsidRDefault="00B83CA9" w:rsidP="00B83CA9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INTRODUÇÃO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ermStart w:id="1207523" w:edGrp="everyone"/>
      <w:r w:rsidRPr="00993E75">
        <w:rPr>
          <w:rFonts w:ascii="Times New Roman" w:hAnsi="Times New Roman"/>
          <w:sz w:val="24"/>
          <w:szCs w:val="24"/>
        </w:rPr>
        <w:t>Informar a motivação do Parecer (</w:t>
      </w:r>
      <w:r>
        <w:rPr>
          <w:rFonts w:ascii="Times New Roman" w:hAnsi="Times New Roman"/>
          <w:sz w:val="24"/>
          <w:szCs w:val="24"/>
        </w:rPr>
        <w:t>análise de Proposta de Acompanhamento Arqueológico</w:t>
      </w:r>
      <w:r w:rsidRPr="00993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por </w:t>
      </w:r>
      <w:r w:rsidRPr="00993E75">
        <w:rPr>
          <w:rFonts w:ascii="Times New Roman" w:hAnsi="Times New Roman"/>
          <w:sz w:val="24"/>
          <w:szCs w:val="24"/>
        </w:rPr>
        <w:t xml:space="preserve">solicitação </w:t>
      </w:r>
      <w:r>
        <w:rPr>
          <w:rFonts w:ascii="Times New Roman" w:hAnsi="Times New Roman"/>
          <w:sz w:val="24"/>
          <w:szCs w:val="24"/>
        </w:rPr>
        <w:t>do empreendedor ou do</w:t>
      </w:r>
      <w:r w:rsidRPr="00993E75">
        <w:rPr>
          <w:rFonts w:ascii="Times New Roman" w:hAnsi="Times New Roman"/>
          <w:sz w:val="24"/>
          <w:szCs w:val="24"/>
        </w:rPr>
        <w:t xml:space="preserve"> órgão ambiental</w:t>
      </w:r>
      <w:r>
        <w:rPr>
          <w:rFonts w:ascii="Times New Roman" w:hAnsi="Times New Roman"/>
          <w:sz w:val="24"/>
          <w:szCs w:val="24"/>
        </w:rPr>
        <w:t xml:space="preserve"> etc.</w:t>
      </w:r>
      <w:r w:rsidRPr="00993E75">
        <w:rPr>
          <w:rFonts w:ascii="Times New Roman" w:hAnsi="Times New Roman"/>
          <w:sz w:val="24"/>
          <w:szCs w:val="24"/>
        </w:rPr>
        <w:t>), os parâmetros de análise (Lei n.º 3.924/61,</w:t>
      </w:r>
      <w:r>
        <w:rPr>
          <w:rFonts w:ascii="Times New Roman" w:hAnsi="Times New Roman"/>
          <w:sz w:val="24"/>
          <w:szCs w:val="24"/>
        </w:rPr>
        <w:t xml:space="preserve"> Portaria Interministerial n.º 60</w:t>
      </w:r>
      <w:r w:rsidRPr="00993E7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993E75">
        <w:rPr>
          <w:rFonts w:ascii="Times New Roman" w:hAnsi="Times New Roman"/>
          <w:sz w:val="24"/>
          <w:szCs w:val="24"/>
        </w:rPr>
        <w:t>, Portaria S</w:t>
      </w:r>
      <w:r>
        <w:rPr>
          <w:rFonts w:ascii="Times New Roman" w:hAnsi="Times New Roman"/>
          <w:sz w:val="24"/>
          <w:szCs w:val="24"/>
        </w:rPr>
        <w:t>PHAN</w:t>
      </w:r>
      <w:r w:rsidRPr="00993E75">
        <w:rPr>
          <w:rFonts w:ascii="Times New Roman" w:hAnsi="Times New Roman"/>
          <w:sz w:val="24"/>
          <w:szCs w:val="24"/>
        </w:rPr>
        <w:t xml:space="preserve"> n.º </w:t>
      </w:r>
      <w:r>
        <w:rPr>
          <w:rFonts w:ascii="Times New Roman" w:hAnsi="Times New Roman"/>
          <w:sz w:val="24"/>
          <w:szCs w:val="24"/>
        </w:rPr>
        <w:t>7/88, Instrução Normativa IPHAN n.º 001/2015</w:t>
      </w:r>
      <w:r w:rsidRPr="00993E75">
        <w:rPr>
          <w:rFonts w:ascii="Times New Roman" w:hAnsi="Times New Roman"/>
          <w:sz w:val="24"/>
          <w:szCs w:val="24"/>
        </w:rPr>
        <w:t xml:space="preserve"> etc.), os objetivos (</w:t>
      </w:r>
      <w:r>
        <w:rPr>
          <w:rFonts w:ascii="Times New Roman" w:hAnsi="Times New Roman"/>
          <w:sz w:val="24"/>
          <w:szCs w:val="24"/>
        </w:rPr>
        <w:t>verificar a compatibilidade da proposta ao cronograma de implantação do empreendimento etc.</w:t>
      </w:r>
      <w:r w:rsidRPr="00993E75">
        <w:rPr>
          <w:rFonts w:ascii="Times New Roman" w:hAnsi="Times New Roman"/>
          <w:sz w:val="24"/>
          <w:szCs w:val="24"/>
        </w:rPr>
        <w:t>).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Exemplo: </w:t>
      </w:r>
      <w:r w:rsidRPr="00C27965">
        <w:rPr>
          <w:rFonts w:ascii="Times New Roman" w:hAnsi="Times New Roman"/>
          <w:color w:val="943634"/>
          <w:sz w:val="24"/>
          <w:szCs w:val="24"/>
        </w:rPr>
        <w:t>O presente Parecer Técnico objetiva a análise da proposta de Acompanhamento Arqueológico</w:t>
      </w:r>
      <w:r>
        <w:rPr>
          <w:rFonts w:ascii="Times New Roman" w:hAnsi="Times New Roman"/>
          <w:color w:val="943634"/>
          <w:sz w:val="24"/>
          <w:szCs w:val="24"/>
        </w:rPr>
        <w:t xml:space="preserve"> </w:t>
      </w:r>
      <w:r w:rsidRPr="00567670">
        <w:rPr>
          <w:rFonts w:ascii="Times New Roman" w:hAnsi="Times New Roman"/>
          <w:color w:val="943634"/>
          <w:sz w:val="24"/>
          <w:szCs w:val="24"/>
        </w:rPr>
        <w:t>a</w:t>
      </w:r>
      <w:r w:rsidRPr="00C27965">
        <w:rPr>
          <w:rFonts w:ascii="Times New Roman" w:hAnsi="Times New Roman"/>
          <w:color w:val="943634"/>
          <w:sz w:val="24"/>
          <w:szCs w:val="24"/>
        </w:rPr>
        <w:t xml:space="preserve"> ser desenvolvido durante a execução das obras de </w:t>
      </w:r>
      <w:r w:rsidRPr="00C27965">
        <w:rPr>
          <w:rFonts w:ascii="Times New Roman" w:hAnsi="Times New Roman"/>
          <w:i/>
          <w:color w:val="943634"/>
          <w:sz w:val="24"/>
          <w:szCs w:val="24"/>
        </w:rPr>
        <w:t>Ampliação da Pista do Aeroporto Internacional de Xapuri</w:t>
      </w:r>
      <w:r>
        <w:rPr>
          <w:rFonts w:ascii="Times New Roman" w:hAnsi="Times New Roman"/>
          <w:color w:val="943634"/>
          <w:sz w:val="24"/>
          <w:szCs w:val="24"/>
        </w:rPr>
        <w:t xml:space="preserve">. </w:t>
      </w:r>
      <w:r w:rsidRPr="00C27965">
        <w:rPr>
          <w:rFonts w:ascii="Times New Roman" w:hAnsi="Times New Roman"/>
          <w:color w:val="943634"/>
          <w:sz w:val="24"/>
          <w:szCs w:val="24"/>
        </w:rPr>
        <w:t xml:space="preserve">Considerando o enquadramento dado pelo IPHAN quando da análise da Ficha de Caracterização de Atividade (FCA), a presente proposta será analisada a partir dos parâmetros estabelecidos no Art. 16 da Instrução Normativa IPHAN n.º </w:t>
      </w:r>
      <w:r>
        <w:rPr>
          <w:rFonts w:ascii="Times New Roman" w:hAnsi="Times New Roman"/>
          <w:color w:val="943634"/>
          <w:sz w:val="24"/>
          <w:szCs w:val="24"/>
        </w:rPr>
        <w:t>00</w:t>
      </w:r>
      <w:r w:rsidRPr="00C27965">
        <w:rPr>
          <w:rFonts w:ascii="Times New Roman" w:hAnsi="Times New Roman"/>
          <w:color w:val="943634"/>
          <w:sz w:val="24"/>
          <w:szCs w:val="24"/>
        </w:rPr>
        <w:t>1/2015</w:t>
      </w:r>
      <w:r>
        <w:rPr>
          <w:rFonts w:ascii="Times New Roman" w:hAnsi="Times New Roman"/>
          <w:color w:val="943634"/>
          <w:sz w:val="24"/>
          <w:szCs w:val="24"/>
        </w:rPr>
        <w:t xml:space="preserve"> e Portaria SPHAN 07/88, no que couber, conforme documentos obrigatórios acima arrolados.</w:t>
      </w:r>
    </w:p>
    <w:p w:rsidR="00B83CA9" w:rsidRPr="00C27965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567670">
        <w:rPr>
          <w:rFonts w:ascii="Times New Roman" w:hAnsi="Times New Roman"/>
          <w:color w:val="943634"/>
          <w:sz w:val="24"/>
          <w:szCs w:val="24"/>
        </w:rPr>
        <w:t>Cumpre destacar que a análise em tela foi motivada pelo documento protocolado sob o número XXXX.XXXXXXX/XXXX-XX</w:t>
      </w:r>
    </w:p>
    <w:permEnd w:id="1207523"/>
    <w:p w:rsidR="00B83CA9" w:rsidRPr="00567670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567670">
        <w:rPr>
          <w:rFonts w:ascii="Times New Roman" w:hAnsi="Times New Roman"/>
          <w:color w:val="943634"/>
          <w:sz w:val="24"/>
          <w:szCs w:val="24"/>
        </w:rPr>
        <w:t>.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993E75" w:rsidRDefault="00B83CA9" w:rsidP="00B83CA9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HISTÓRICO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ermStart w:id="197354672" w:edGrp="everyone"/>
      <w:r w:rsidRPr="00993E75">
        <w:rPr>
          <w:rFonts w:ascii="Times New Roman" w:hAnsi="Times New Roman"/>
          <w:sz w:val="24"/>
          <w:szCs w:val="24"/>
        </w:rPr>
        <w:t>Elaborar histórico documental referindo-se a documentos e processos que tenham referência com o objeto do parecer, explicitando a data da tramitação de cada documento</w:t>
      </w:r>
      <w:r>
        <w:rPr>
          <w:rFonts w:ascii="Times New Roman" w:hAnsi="Times New Roman"/>
          <w:sz w:val="24"/>
          <w:szCs w:val="24"/>
        </w:rPr>
        <w:t xml:space="preserve"> e a sua localização</w:t>
      </w:r>
      <w:r w:rsidRPr="00993E75">
        <w:rPr>
          <w:rFonts w:ascii="Times New Roman" w:hAnsi="Times New Roman"/>
          <w:sz w:val="24"/>
          <w:szCs w:val="24"/>
        </w:rPr>
        <w:t xml:space="preserve"> de forma a garantir o controle dos prazos previs</w:t>
      </w:r>
      <w:r>
        <w:rPr>
          <w:rFonts w:ascii="Times New Roman" w:hAnsi="Times New Roman"/>
          <w:sz w:val="24"/>
          <w:szCs w:val="24"/>
        </w:rPr>
        <w:t>tos na Instrução Normativa IPHAN n.º 001/2015</w:t>
      </w:r>
      <w:r w:rsidRPr="00993E75">
        <w:rPr>
          <w:rFonts w:ascii="Times New Roman" w:hAnsi="Times New Roman"/>
          <w:sz w:val="24"/>
          <w:szCs w:val="24"/>
        </w:rPr>
        <w:t>.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importante verificar se já há processo aberto na Superintendência de origem, no CNA ou nas demais unidades do IPHAN; a fase da pesquisa; ou ainda se há documentos produzidos anteriormente (CPROD), como forma de evitar a abertura de um novo processo para um mesmo objeto, etc.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Sugere-se que os documentos sejam relacionados na ordem disposta no processo, contendo: Data do documento – (folha/volume) – tipo de documento e resumo do teor do documento.</w:t>
      </w:r>
    </w:p>
    <w:p w:rsidR="00B83CA9" w:rsidRDefault="00B83CA9" w:rsidP="00B83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24/05/2016 – (fl.1/vol. I) –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</w:t>
      </w:r>
      <w:r>
        <w:rPr>
          <w:rFonts w:ascii="Times New Roman" w:hAnsi="Times New Roman"/>
          <w:color w:val="943634"/>
          <w:sz w:val="24"/>
          <w:szCs w:val="24"/>
        </w:rPr>
        <w:t>Protocolização da FCA;</w:t>
      </w:r>
    </w:p>
    <w:p w:rsidR="00B83CA9" w:rsidRPr="00773101" w:rsidRDefault="00B83CA9" w:rsidP="00B83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24/05/2016 – (fl.2/vol. I) – Parecer técnico de análise da FCA enquadrando o empreendimento como Nível II;</w:t>
      </w:r>
    </w:p>
    <w:p w:rsidR="00B83CA9" w:rsidRPr="00240430" w:rsidRDefault="00B83CA9" w:rsidP="00B83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30/05/2016 – (fl.3/vol. I) – </w:t>
      </w:r>
      <w:r w:rsidRPr="00240430">
        <w:rPr>
          <w:rFonts w:ascii="Times New Roman" w:hAnsi="Times New Roman"/>
          <w:color w:val="943634"/>
          <w:sz w:val="24"/>
          <w:szCs w:val="24"/>
        </w:rPr>
        <w:t>Ofício</w:t>
      </w:r>
      <w:r>
        <w:rPr>
          <w:rFonts w:ascii="Times New Roman" w:hAnsi="Times New Roman"/>
          <w:color w:val="943634"/>
          <w:sz w:val="24"/>
          <w:szCs w:val="24"/>
        </w:rPr>
        <w:t>s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</w:t>
      </w:r>
      <w:r>
        <w:rPr>
          <w:rFonts w:ascii="Times New Roman" w:hAnsi="Times New Roman"/>
          <w:color w:val="943634"/>
          <w:sz w:val="24"/>
          <w:szCs w:val="24"/>
        </w:rPr>
        <w:t>d</w:t>
      </w:r>
      <w:r w:rsidRPr="00240430">
        <w:rPr>
          <w:rFonts w:ascii="Times New Roman" w:hAnsi="Times New Roman"/>
          <w:color w:val="943634"/>
          <w:sz w:val="24"/>
          <w:szCs w:val="24"/>
        </w:rPr>
        <w:t>o</w:t>
      </w:r>
      <w:r>
        <w:rPr>
          <w:rFonts w:ascii="Times New Roman" w:hAnsi="Times New Roman"/>
          <w:color w:val="943634"/>
          <w:sz w:val="24"/>
          <w:szCs w:val="24"/>
        </w:rPr>
        <w:t xml:space="preserve"> IPHAN encaminhando o TRE aos interessados.</w:t>
      </w:r>
    </w:p>
    <w:permEnd w:id="197354672"/>
    <w:p w:rsidR="00B83CA9" w:rsidRDefault="00B83CA9" w:rsidP="00B83CA9">
      <w:pPr>
        <w:spacing w:after="0" w:line="240" w:lineRule="auto"/>
        <w:ind w:left="780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993E75" w:rsidRDefault="00B83CA9" w:rsidP="00B83CA9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993E75">
        <w:rPr>
          <w:rFonts w:ascii="Times New Roman" w:hAnsi="Times New Roman"/>
          <w:b/>
          <w:sz w:val="24"/>
          <w:szCs w:val="24"/>
        </w:rPr>
        <w:t xml:space="preserve">ANÁLISE DA </w:t>
      </w:r>
      <w:r>
        <w:rPr>
          <w:rFonts w:ascii="Times New Roman" w:hAnsi="Times New Roman"/>
          <w:b/>
          <w:sz w:val="24"/>
          <w:szCs w:val="24"/>
        </w:rPr>
        <w:t>PROPOSTA DE ACOMPANHAMENTO ARQUEOLÓGICO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ermStart w:id="511998941" w:edGrp="everyone"/>
      <w:r w:rsidRPr="00993E7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proposta de acompanhamento arqueológico deverá observar o disposto no artigo 16 da IN IPHAN n.º 001/</w:t>
      </w:r>
      <w:r w:rsidRPr="00773101">
        <w:rPr>
          <w:rFonts w:ascii="Times New Roman" w:hAnsi="Times New Roman"/>
          <w:sz w:val="24"/>
          <w:szCs w:val="24"/>
        </w:rPr>
        <w:t>2015 e na Portaria SPHAN 07/88, no que couber, conforme documentos obrigatórios acima arrolados,</w:t>
      </w:r>
      <w:r>
        <w:rPr>
          <w:rFonts w:ascii="Times New Roman" w:hAnsi="Times New Roman"/>
          <w:sz w:val="24"/>
          <w:szCs w:val="24"/>
        </w:rPr>
        <w:t xml:space="preserve"> sobretudo o cronograma detalhado de execução da obra que implique em revolvimento de solo, que servirá como base para o programa de fiscalização do IPHAN.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C27965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Exemplo: </w:t>
      </w:r>
      <w:r w:rsidRPr="00C27965">
        <w:rPr>
          <w:rFonts w:ascii="Times New Roman" w:hAnsi="Times New Roman"/>
          <w:color w:val="943634"/>
          <w:sz w:val="24"/>
          <w:szCs w:val="24"/>
        </w:rPr>
        <w:t xml:space="preserve">A proposta de Acompanhamento Arqueológico durante a execução das obras da </w:t>
      </w:r>
      <w:r w:rsidRPr="00C27965">
        <w:rPr>
          <w:rFonts w:ascii="Times New Roman" w:hAnsi="Times New Roman"/>
          <w:i/>
          <w:color w:val="943634"/>
          <w:sz w:val="24"/>
          <w:szCs w:val="24"/>
        </w:rPr>
        <w:t>Ampliação da Pista do Aeroporto Internacional de Xapuri</w:t>
      </w:r>
      <w:r w:rsidRPr="00C27965">
        <w:rPr>
          <w:rFonts w:ascii="Times New Roman" w:hAnsi="Times New Roman"/>
          <w:color w:val="943634"/>
          <w:sz w:val="24"/>
          <w:szCs w:val="24"/>
        </w:rPr>
        <w:t xml:space="preserve"> atende ao disposto na IN IPHAN n.º </w:t>
      </w:r>
      <w:r>
        <w:rPr>
          <w:rFonts w:ascii="Times New Roman" w:hAnsi="Times New Roman"/>
          <w:color w:val="943634"/>
          <w:sz w:val="24"/>
          <w:szCs w:val="24"/>
        </w:rPr>
        <w:t>00</w:t>
      </w:r>
      <w:r w:rsidRPr="00C27965">
        <w:rPr>
          <w:rFonts w:ascii="Times New Roman" w:hAnsi="Times New Roman"/>
          <w:color w:val="943634"/>
          <w:sz w:val="24"/>
          <w:szCs w:val="24"/>
        </w:rPr>
        <w:t>1/2015, conforme detalhamento que se segue:</w:t>
      </w:r>
    </w:p>
    <w:p w:rsidR="00B83CA9" w:rsidRPr="00C27965" w:rsidRDefault="00B83CA9" w:rsidP="00B83CA9">
      <w:pPr>
        <w:pStyle w:val="SemEspaamento"/>
        <w:tabs>
          <w:tab w:val="left" w:pos="709"/>
          <w:tab w:val="left" w:pos="993"/>
          <w:tab w:val="left" w:pos="1418"/>
        </w:tabs>
        <w:ind w:firstLine="360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ab/>
      </w:r>
      <w:r w:rsidRPr="00C27965">
        <w:rPr>
          <w:rFonts w:ascii="Times New Roman" w:hAnsi="Times New Roman"/>
          <w:color w:val="943634"/>
          <w:sz w:val="24"/>
          <w:szCs w:val="24"/>
        </w:rPr>
        <w:t>O cronograma do acompanhamento arqueológico demonstra o detalhamento das obras que implicam em revolvimento do solo, bem como o método que será utilizado neste acompanhamento;</w:t>
      </w:r>
    </w:p>
    <w:p w:rsidR="00B83CA9" w:rsidRPr="00C27965" w:rsidRDefault="00B83CA9" w:rsidP="00B83CA9">
      <w:pPr>
        <w:pStyle w:val="SemEspaamento"/>
        <w:ind w:left="720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color w:val="943634"/>
          <w:sz w:val="24"/>
          <w:szCs w:val="24"/>
        </w:rPr>
        <w:t>Os relatórios, um parcial e um final, serão apresentados ao IPHAN a cada trinta dias.</w:t>
      </w:r>
    </w:p>
    <w:p w:rsidR="00B83CA9" w:rsidRPr="00C27965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color w:val="943634"/>
          <w:sz w:val="24"/>
          <w:szCs w:val="24"/>
        </w:rPr>
        <w:t>As obras deverão se executadas entre os meses de junho e agosto de 201</w:t>
      </w:r>
      <w:r>
        <w:rPr>
          <w:rFonts w:ascii="Times New Roman" w:hAnsi="Times New Roman"/>
          <w:color w:val="943634"/>
          <w:sz w:val="24"/>
          <w:szCs w:val="24"/>
        </w:rPr>
        <w:t>6</w:t>
      </w:r>
      <w:r w:rsidRPr="00C27965">
        <w:rPr>
          <w:rFonts w:ascii="Times New Roman" w:hAnsi="Times New Roman"/>
          <w:color w:val="943634"/>
          <w:sz w:val="24"/>
          <w:szCs w:val="24"/>
        </w:rPr>
        <w:t>, mês de estiagem na região, e deverá contar com duas equipes distintas, uma vez que duas frentes de obras estão previstas no projeto.</w:t>
      </w:r>
      <w:r>
        <w:rPr>
          <w:rFonts w:ascii="Times New Roman" w:hAnsi="Times New Roman"/>
          <w:color w:val="943634"/>
          <w:sz w:val="24"/>
          <w:szCs w:val="24"/>
        </w:rPr>
        <w:t xml:space="preserve"> Consequentemente, conforme o disposto no Art. 50 da IN IPHAN n.º 001/15, os arqueólogos coordenadores de campo XXX e XXX ficam impedidos de obter novas permissões durante o período de execução do projeto em tela.</w:t>
      </w:r>
    </w:p>
    <w:permEnd w:id="511998941"/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993E75" w:rsidRDefault="00B83CA9" w:rsidP="00B83CA9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3E75">
        <w:rPr>
          <w:rFonts w:ascii="Times New Roman" w:hAnsi="Times New Roman"/>
          <w:b/>
          <w:sz w:val="24"/>
          <w:szCs w:val="24"/>
        </w:rPr>
        <w:t>PARECER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ermStart w:id="1758558061" w:edGrp="everyone"/>
      <w:r w:rsidRPr="00993E75">
        <w:rPr>
          <w:rFonts w:ascii="Times New Roman" w:hAnsi="Times New Roman"/>
          <w:sz w:val="24"/>
          <w:szCs w:val="24"/>
        </w:rPr>
        <w:t>Com base n</w:t>
      </w:r>
      <w:r>
        <w:rPr>
          <w:rFonts w:ascii="Times New Roman" w:hAnsi="Times New Roman"/>
          <w:sz w:val="24"/>
          <w:szCs w:val="24"/>
        </w:rPr>
        <w:t>a documentação apresentada, manifestar-se pela aprovação ou pela necessidade de complementação à proposta.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C27965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color w:val="943634"/>
          <w:sz w:val="24"/>
          <w:szCs w:val="24"/>
        </w:rPr>
        <w:t>Considerando a análise da Proposta de Acompanhamento Arqueológico e toda documentação e informações nela contida, manifestamo-nos pela sua aprovação e consequente publicação da Portaria Autorizativa no Diário Oficial da União conforme extrato abaixo.</w:t>
      </w:r>
    </w:p>
    <w:p w:rsidR="00B83CA9" w:rsidRPr="00C27965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Enquadramento IN: Nível II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b/>
          <w:color w:val="943634"/>
          <w:sz w:val="24"/>
          <w:szCs w:val="24"/>
        </w:rPr>
        <w:t>Empreendedor:</w:t>
      </w:r>
    </w:p>
    <w:p w:rsidR="00B83CA9" w:rsidRPr="00C27965" w:rsidRDefault="00B83CA9" w:rsidP="00B83CA9">
      <w:pPr>
        <w:pStyle w:val="SemEspaamento"/>
        <w:jc w:val="both"/>
        <w:rPr>
          <w:rFonts w:ascii="Times New Roman" w:hAnsi="Times New Roman"/>
          <w:b/>
          <w:color w:val="943634"/>
          <w:sz w:val="24"/>
          <w:szCs w:val="24"/>
        </w:rPr>
      </w:pPr>
      <w:r w:rsidRPr="00C27965">
        <w:rPr>
          <w:rFonts w:ascii="Times New Roman" w:hAnsi="Times New Roman"/>
          <w:b/>
          <w:color w:val="943634"/>
          <w:sz w:val="24"/>
          <w:szCs w:val="24"/>
        </w:rPr>
        <w:t xml:space="preserve">Empreendimento: </w:t>
      </w:r>
    </w:p>
    <w:p w:rsidR="00B83CA9" w:rsidRPr="00C27965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color w:val="943634"/>
          <w:sz w:val="24"/>
          <w:szCs w:val="24"/>
        </w:rPr>
        <w:t>Processo n.º XXXX.XXXXXX/201X-XX</w:t>
      </w:r>
    </w:p>
    <w:p w:rsidR="00B83CA9" w:rsidRPr="00C27965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color w:val="943634"/>
          <w:sz w:val="24"/>
          <w:szCs w:val="24"/>
        </w:rPr>
        <w:t xml:space="preserve">Projeto: Acompanhamento Arqueológico das Obras da </w:t>
      </w:r>
      <w:r w:rsidRPr="00C27965">
        <w:rPr>
          <w:rFonts w:ascii="Times New Roman" w:hAnsi="Times New Roman"/>
          <w:i/>
          <w:color w:val="943634"/>
          <w:sz w:val="24"/>
          <w:szCs w:val="24"/>
        </w:rPr>
        <w:t xml:space="preserve">Ampliação da Pista do Aeroporto Internacional de Xapuri </w:t>
      </w:r>
      <w:r w:rsidRPr="00C27965">
        <w:rPr>
          <w:rFonts w:ascii="Times New Roman" w:hAnsi="Times New Roman"/>
          <w:color w:val="943634"/>
          <w:sz w:val="24"/>
          <w:szCs w:val="24"/>
        </w:rPr>
        <w:t>(sugere-se que o título explicite o termo “</w:t>
      </w:r>
      <w:r w:rsidRPr="00C27965">
        <w:rPr>
          <w:rFonts w:ascii="Times New Roman" w:hAnsi="Times New Roman"/>
          <w:b/>
          <w:color w:val="943634"/>
          <w:sz w:val="24"/>
          <w:szCs w:val="24"/>
        </w:rPr>
        <w:t>Acompanhamento Arqueológico</w:t>
      </w:r>
      <w:r w:rsidRPr="00C27965">
        <w:rPr>
          <w:rFonts w:ascii="Times New Roman" w:hAnsi="Times New Roman"/>
          <w:color w:val="943634"/>
          <w:sz w:val="24"/>
          <w:szCs w:val="24"/>
        </w:rPr>
        <w:t>”, como forma de facilitar a geração de indicadores, seguido do título do empreendimento)</w:t>
      </w:r>
    </w:p>
    <w:p w:rsidR="00B83CA9" w:rsidRPr="00C27965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color w:val="943634"/>
          <w:sz w:val="24"/>
          <w:szCs w:val="24"/>
        </w:rPr>
        <w:t>Arqueólogo Coordenador: XXXXXXXXX XXXXXXXXXX XXXXXXXXX</w:t>
      </w:r>
    </w:p>
    <w:p w:rsidR="00B83CA9" w:rsidRPr="00C27965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color w:val="943634"/>
          <w:sz w:val="24"/>
          <w:szCs w:val="24"/>
        </w:rPr>
        <w:t xml:space="preserve">Arqueólogos Coordenadores de Campo: </w:t>
      </w:r>
      <w:r>
        <w:rPr>
          <w:rFonts w:ascii="Times New Roman" w:hAnsi="Times New Roman"/>
          <w:color w:val="943634"/>
          <w:sz w:val="24"/>
          <w:szCs w:val="24"/>
        </w:rPr>
        <w:t>XXXXXXXXXXXXXX, XXXXXXXX</w:t>
      </w:r>
    </w:p>
    <w:p w:rsidR="00B83CA9" w:rsidRPr="00C27965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color w:val="943634"/>
          <w:sz w:val="24"/>
          <w:szCs w:val="24"/>
        </w:rPr>
        <w:t xml:space="preserve">Área de Abrangência: Município de </w:t>
      </w:r>
      <w:r>
        <w:rPr>
          <w:rFonts w:ascii="Times New Roman" w:hAnsi="Times New Roman"/>
          <w:color w:val="943634"/>
          <w:sz w:val="24"/>
          <w:szCs w:val="24"/>
        </w:rPr>
        <w:t>Xapuri</w:t>
      </w:r>
      <w:r w:rsidRPr="00C27965">
        <w:rPr>
          <w:rFonts w:ascii="Times New Roman" w:hAnsi="Times New Roman"/>
          <w:color w:val="943634"/>
          <w:sz w:val="24"/>
          <w:szCs w:val="24"/>
        </w:rPr>
        <w:t xml:space="preserve">, Estado do </w:t>
      </w:r>
      <w:r>
        <w:rPr>
          <w:rFonts w:ascii="Times New Roman" w:hAnsi="Times New Roman"/>
          <w:color w:val="943634"/>
          <w:sz w:val="24"/>
          <w:szCs w:val="24"/>
        </w:rPr>
        <w:t>Acre</w:t>
      </w:r>
    </w:p>
    <w:p w:rsidR="00B83CA9" w:rsidRPr="00C27965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color w:val="943634"/>
          <w:sz w:val="24"/>
          <w:szCs w:val="24"/>
        </w:rPr>
        <w:t>Prazo de validade: 03 (três) meses</w:t>
      </w: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color w:val="943634"/>
          <w:sz w:val="24"/>
          <w:szCs w:val="24"/>
        </w:rPr>
        <w:t>Assim concluído e fundamentado, submete-se o pre</w:t>
      </w:r>
      <w:r>
        <w:rPr>
          <w:rFonts w:ascii="Times New Roman" w:hAnsi="Times New Roman"/>
          <w:color w:val="943634"/>
          <w:sz w:val="24"/>
          <w:szCs w:val="24"/>
        </w:rPr>
        <w:t xml:space="preserve">sente parecer à consideração da chefia imediata </w:t>
      </w:r>
      <w:r w:rsidRPr="00C27965">
        <w:rPr>
          <w:rFonts w:ascii="Times New Roman" w:hAnsi="Times New Roman"/>
          <w:color w:val="943634"/>
          <w:sz w:val="24"/>
          <w:szCs w:val="24"/>
        </w:rPr>
        <w:t>para que haja, s.m.j, posterior notificação aos interessados.</w:t>
      </w:r>
    </w:p>
    <w:p w:rsidR="00B83CA9" w:rsidRPr="00C27965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Pr="00C27965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color w:val="943634"/>
          <w:sz w:val="24"/>
          <w:szCs w:val="24"/>
        </w:rPr>
        <w:lastRenderedPageBreak/>
        <w:t>Respeitosamente,</w:t>
      </w:r>
    </w:p>
    <w:permEnd w:id="1758558061"/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AF4D2B" w:rsidRDefault="00B83CA9" w:rsidP="00B83CA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permStart w:id="1053127575" w:edGrp="everyone"/>
      <w:r w:rsidRPr="00AF4D2B">
        <w:rPr>
          <w:rFonts w:ascii="Times New Roman" w:hAnsi="Times New Roman"/>
          <w:sz w:val="24"/>
          <w:szCs w:val="24"/>
        </w:rPr>
        <w:t xml:space="preserve">Técnico </w:t>
      </w:r>
      <w:r>
        <w:rPr>
          <w:rFonts w:ascii="Times New Roman" w:hAnsi="Times New Roman"/>
          <w:sz w:val="24"/>
          <w:szCs w:val="24"/>
        </w:rPr>
        <w:t>Analista</w:t>
      </w:r>
    </w:p>
    <w:p w:rsidR="00B83CA9" w:rsidRPr="00AF4D2B" w:rsidRDefault="00B83CA9" w:rsidP="00B83CA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F4D2B">
        <w:rPr>
          <w:rFonts w:ascii="Times New Roman" w:hAnsi="Times New Roman"/>
          <w:sz w:val="24"/>
          <w:szCs w:val="24"/>
        </w:rPr>
        <w:t>Matrícula SIAPE XXXXXXXX</w:t>
      </w:r>
    </w:p>
    <w:p w:rsidR="00B83CA9" w:rsidRPr="00A86B90" w:rsidRDefault="00B83CA9" w:rsidP="00B83CA9">
      <w:pPr>
        <w:pStyle w:val="SemEspaamento"/>
        <w:jc w:val="center"/>
        <w:rPr>
          <w:rFonts w:ascii="Times New Roman" w:hAnsi="Times New Roman"/>
          <w:sz w:val="16"/>
          <w:szCs w:val="16"/>
        </w:rPr>
      </w:pPr>
      <w:r w:rsidRPr="00AF4D2B">
        <w:rPr>
          <w:rFonts w:ascii="Times New Roman" w:hAnsi="Times New Roman"/>
          <w:sz w:val="24"/>
          <w:szCs w:val="24"/>
        </w:rPr>
        <w:t xml:space="preserve">Unidade de Lotação (Superintendência do </w:t>
      </w:r>
      <w:r>
        <w:rPr>
          <w:rFonts w:ascii="Times New Roman" w:hAnsi="Times New Roman"/>
          <w:sz w:val="24"/>
          <w:szCs w:val="24"/>
        </w:rPr>
        <w:t>IPHAN</w:t>
      </w:r>
      <w:r w:rsidRPr="00AF4D2B">
        <w:rPr>
          <w:rFonts w:ascii="Times New Roman" w:hAnsi="Times New Roman"/>
          <w:sz w:val="24"/>
          <w:szCs w:val="24"/>
        </w:rPr>
        <w:t xml:space="preserve"> em XXXXX – SE/</w:t>
      </w:r>
      <w:r>
        <w:rPr>
          <w:rFonts w:ascii="Times New Roman" w:hAnsi="Times New Roman"/>
          <w:sz w:val="24"/>
          <w:szCs w:val="24"/>
        </w:rPr>
        <w:t>IPHAN</w:t>
      </w:r>
      <w:r w:rsidRPr="00AF4D2B">
        <w:rPr>
          <w:rFonts w:ascii="Times New Roman" w:hAnsi="Times New Roman"/>
          <w:sz w:val="24"/>
          <w:szCs w:val="24"/>
        </w:rPr>
        <w:t>-XX)</w:t>
      </w:r>
      <w:permEnd w:id="1053127575"/>
    </w:p>
    <w:p w:rsidR="00B83CA9" w:rsidRDefault="00B83CA9" w:rsidP="00B83C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VIII</w:t>
      </w:r>
    </w:p>
    <w:p w:rsidR="00B83CA9" w:rsidRPr="00BC5CFB" w:rsidRDefault="00B83CA9" w:rsidP="00B83CA9">
      <w:pPr>
        <w:pStyle w:val="Cabealho"/>
        <w:jc w:val="center"/>
      </w:pPr>
      <w:r w:rsidRPr="004D76FD">
        <w:rPr>
          <w:noProof/>
          <w:lang w:val="pt-BR"/>
        </w:rPr>
        <w:drawing>
          <wp:inline distT="0" distB="0" distL="0" distR="0" wp14:anchorId="4DF776C2" wp14:editId="2993CE37">
            <wp:extent cx="638175" cy="666750"/>
            <wp:effectExtent l="0" t="0" r="0" b="0"/>
            <wp:docPr id="10" name="Imagem 10" descr="Descrição: 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A9" w:rsidRPr="00BC5CFB" w:rsidRDefault="00B83CA9" w:rsidP="00B83CA9">
      <w:pPr>
        <w:pStyle w:val="Cabealho"/>
        <w:jc w:val="center"/>
        <w:rPr>
          <w:bCs/>
          <w:spacing w:val="4"/>
        </w:rPr>
      </w:pPr>
      <w:r w:rsidRPr="00BC5CFB">
        <w:rPr>
          <w:bCs/>
          <w:spacing w:val="4"/>
        </w:rPr>
        <w:t>Serviço Público Federal</w:t>
      </w:r>
    </w:p>
    <w:p w:rsidR="00B83CA9" w:rsidRDefault="00B83CA9" w:rsidP="00B83CA9">
      <w:pPr>
        <w:pStyle w:val="Cabealho"/>
        <w:jc w:val="center"/>
        <w:rPr>
          <w:bCs/>
          <w:spacing w:val="4"/>
        </w:rPr>
      </w:pPr>
      <w:r w:rsidRPr="00BC5CFB">
        <w:rPr>
          <w:bCs/>
          <w:spacing w:val="4"/>
        </w:rPr>
        <w:t>Ministério da Cultura</w:t>
      </w:r>
    </w:p>
    <w:p w:rsidR="00B83CA9" w:rsidRPr="00BC5CFB" w:rsidRDefault="00B83CA9" w:rsidP="00B83CA9">
      <w:pPr>
        <w:pStyle w:val="Ttulo"/>
        <w:spacing w:line="240" w:lineRule="auto"/>
        <w:rPr>
          <w:rFonts w:ascii="Times New Roman" w:hAnsi="Times New Roman"/>
          <w:b w:val="0"/>
          <w:spacing w:val="4"/>
        </w:rPr>
      </w:pPr>
      <w:r w:rsidRPr="00BC5CFB">
        <w:rPr>
          <w:rFonts w:ascii="Times New Roman" w:hAnsi="Times New Roman"/>
          <w:b w:val="0"/>
          <w:spacing w:val="4"/>
        </w:rPr>
        <w:t>Instituto do Patrimônio Histórico e Artístico Nacional</w:t>
      </w:r>
    </w:p>
    <w:p w:rsidR="00B83CA9" w:rsidRPr="003723B5" w:rsidRDefault="00B83CA9" w:rsidP="00B83CA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(Superintendência do IPHAN no Estado de XXXX)</w:t>
      </w:r>
    </w:p>
    <w:p w:rsidR="00B83CA9" w:rsidRDefault="00B83CA9" w:rsidP="00B83CA9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83CA9" w:rsidRPr="005A2052" w:rsidRDefault="00B83CA9" w:rsidP="00B83CA9">
      <w:pPr>
        <w:spacing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5A2052">
        <w:rPr>
          <w:rFonts w:ascii="Times New Roman" w:hAnsi="Times New Roman"/>
          <w:b/>
          <w:color w:val="FF0000"/>
          <w:sz w:val="24"/>
          <w:szCs w:val="24"/>
        </w:rPr>
        <w:t xml:space="preserve">MODELO DE PARECER </w:t>
      </w:r>
      <w:r>
        <w:rPr>
          <w:rFonts w:ascii="Times New Roman" w:hAnsi="Times New Roman"/>
          <w:b/>
          <w:color w:val="FF0000"/>
          <w:sz w:val="24"/>
          <w:szCs w:val="24"/>
        </w:rPr>
        <w:t>PARA</w:t>
      </w:r>
      <w:r w:rsidRPr="005A2052">
        <w:rPr>
          <w:rFonts w:ascii="Times New Roman" w:hAnsi="Times New Roman"/>
          <w:b/>
          <w:color w:val="FF0000"/>
          <w:sz w:val="24"/>
          <w:szCs w:val="24"/>
        </w:rPr>
        <w:t xml:space="preserve"> ANÁLISE D</w:t>
      </w:r>
      <w:r>
        <w:rPr>
          <w:rFonts w:ascii="Times New Roman" w:hAnsi="Times New Roman"/>
          <w:b/>
          <w:color w:val="FF0000"/>
          <w:sz w:val="24"/>
          <w:szCs w:val="24"/>
        </w:rPr>
        <w:t>O PROJETO DE AVALIAÇÃO DE IMPACTO AO PATRIMÔNIO ARQUEOLÓGICO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3E75">
        <w:rPr>
          <w:rFonts w:ascii="Times New Roman" w:hAnsi="Times New Roman"/>
          <w:sz w:val="24"/>
          <w:szCs w:val="24"/>
        </w:rPr>
        <w:t xml:space="preserve">Parecer Técnico nº. </w:t>
      </w:r>
      <w:permStart w:id="1174162098" w:edGrp="everyone"/>
      <w:r>
        <w:rPr>
          <w:rFonts w:ascii="Times New Roman" w:hAnsi="Times New Roman"/>
          <w:sz w:val="24"/>
          <w:szCs w:val="24"/>
        </w:rPr>
        <w:t xml:space="preserve">   </w:t>
      </w:r>
      <w:r w:rsidRPr="00993E7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</w:t>
      </w:r>
      <w:r w:rsidRPr="00993E75">
        <w:rPr>
          <w:rFonts w:ascii="Times New Roman" w:hAnsi="Times New Roman"/>
          <w:sz w:val="24"/>
          <w:szCs w:val="24"/>
        </w:rPr>
        <w:t xml:space="preserve"> - XXXXXXXX/</w:t>
      </w:r>
      <w:r>
        <w:rPr>
          <w:rFonts w:ascii="Times New Roman" w:hAnsi="Times New Roman"/>
          <w:sz w:val="24"/>
          <w:szCs w:val="24"/>
        </w:rPr>
        <w:t>IPHAN-XX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(tipo e número do expediente, seguido da sigla do órgão/unidade que o expede)</w:t>
      </w:r>
    </w:p>
    <w:permEnd w:id="1174162098"/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993E75" w:rsidRDefault="00B83CA9" w:rsidP="00B83CA9">
      <w:pPr>
        <w:pStyle w:val="SemEspaamento"/>
        <w:jc w:val="right"/>
        <w:rPr>
          <w:rFonts w:ascii="Times New Roman" w:hAnsi="Times New Roman"/>
          <w:sz w:val="24"/>
          <w:szCs w:val="24"/>
        </w:rPr>
      </w:pPr>
      <w:permStart w:id="645399712" w:edGrp="everyone"/>
      <w:r w:rsidRPr="00993E75">
        <w:rPr>
          <w:rFonts w:ascii="Times New Roman" w:hAnsi="Times New Roman"/>
          <w:sz w:val="24"/>
          <w:szCs w:val="24"/>
        </w:rPr>
        <w:t xml:space="preserve">Município - UF, </w:t>
      </w:r>
      <w:r>
        <w:rPr>
          <w:rFonts w:ascii="Times New Roman" w:hAnsi="Times New Roman"/>
          <w:sz w:val="24"/>
          <w:szCs w:val="24"/>
        </w:rPr>
        <w:t>___</w:t>
      </w:r>
      <w:r w:rsidRPr="00993E75">
        <w:rPr>
          <w:rFonts w:ascii="Times New Roman" w:hAnsi="Times New Roman"/>
          <w:sz w:val="24"/>
          <w:szCs w:val="24"/>
        </w:rPr>
        <w:t>/___</w:t>
      </w:r>
      <w:r>
        <w:rPr>
          <w:rFonts w:ascii="Times New Roman" w:hAnsi="Times New Roman"/>
          <w:sz w:val="24"/>
          <w:szCs w:val="24"/>
        </w:rPr>
        <w:t>/____</w:t>
      </w:r>
      <w:r w:rsidRPr="00993E75">
        <w:rPr>
          <w:rFonts w:ascii="Times New Roman" w:hAnsi="Times New Roman"/>
          <w:sz w:val="24"/>
          <w:szCs w:val="24"/>
        </w:rPr>
        <w:t>.</w:t>
      </w:r>
    </w:p>
    <w:p w:rsidR="00B83CA9" w:rsidRDefault="00B83CA9" w:rsidP="00B83CA9">
      <w:pPr>
        <w:pStyle w:val="SemEspaamento"/>
        <w:jc w:val="right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(local e data em que foi assinado, por extenso, com alinhamento à direita)</w:t>
      </w:r>
    </w:p>
    <w:permEnd w:id="645399712"/>
    <w:p w:rsidR="00B83CA9" w:rsidRPr="00993E75" w:rsidRDefault="00B83CA9" w:rsidP="00B83CA9">
      <w:pPr>
        <w:pStyle w:val="SemEspaamen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83CA9" w:rsidRPr="004079E0" w:rsidRDefault="00B83CA9" w:rsidP="00B83CA9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9E0">
        <w:rPr>
          <w:rFonts w:ascii="Times New Roman" w:hAnsi="Times New Roman"/>
          <w:color w:val="000000"/>
          <w:sz w:val="24"/>
          <w:szCs w:val="24"/>
        </w:rPr>
        <w:t>Para:</w:t>
      </w:r>
      <w:r w:rsidRPr="004079E0">
        <w:rPr>
          <w:rFonts w:ascii="Times New Roman" w:hAnsi="Times New Roman"/>
          <w:color w:val="000000"/>
          <w:sz w:val="24"/>
          <w:szCs w:val="24"/>
        </w:rPr>
        <w:tab/>
      </w:r>
      <w:permStart w:id="1475377225" w:edGrp="everyone"/>
      <w:r w:rsidRPr="004079E0">
        <w:rPr>
          <w:rFonts w:ascii="Times New Roman" w:hAnsi="Times New Roman"/>
          <w:color w:val="000000"/>
          <w:sz w:val="24"/>
          <w:szCs w:val="24"/>
        </w:rPr>
        <w:t>Nome</w:t>
      </w:r>
    </w:p>
    <w:p w:rsidR="00B83CA9" w:rsidRPr="004079E0" w:rsidRDefault="00B83CA9" w:rsidP="00B83CA9">
      <w:pPr>
        <w:pStyle w:val="SemEspaamen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79E0">
        <w:rPr>
          <w:rFonts w:ascii="Times New Roman" w:hAnsi="Times New Roman"/>
          <w:b/>
          <w:color w:val="000000"/>
          <w:sz w:val="24"/>
          <w:szCs w:val="24"/>
        </w:rPr>
        <w:t>(Chefia Imediata)</w:t>
      </w:r>
    </w:p>
    <w:permEnd w:id="1475377225"/>
    <w:p w:rsidR="00B83CA9" w:rsidRPr="00C41207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726BEB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Assunto:</w:t>
      </w:r>
      <w:r w:rsidRPr="00993E75">
        <w:rPr>
          <w:rFonts w:ascii="Times New Roman" w:hAnsi="Times New Roman"/>
          <w:sz w:val="24"/>
          <w:szCs w:val="24"/>
        </w:rPr>
        <w:t xml:space="preserve"> </w:t>
      </w:r>
      <w:r w:rsidRPr="00726BEB">
        <w:rPr>
          <w:rFonts w:ascii="Times New Roman" w:hAnsi="Times New Roman"/>
          <w:color w:val="943634"/>
          <w:sz w:val="24"/>
          <w:szCs w:val="24"/>
        </w:rPr>
        <w:t xml:space="preserve">Análise Projeto de Avaliação de Impacto ao Patrimônio Arqueológico na Área </w:t>
      </w:r>
      <w:r w:rsidRPr="00726BEB">
        <w:rPr>
          <w:rFonts w:ascii="Times New Roman" w:hAnsi="Times New Roman"/>
          <w:i/>
          <w:color w:val="943634"/>
          <w:sz w:val="24"/>
          <w:szCs w:val="24"/>
        </w:rPr>
        <w:t>da Subestação da Glória</w:t>
      </w:r>
      <w:r w:rsidRPr="00726BEB" w:rsidDel="007C2E10">
        <w:rPr>
          <w:rFonts w:ascii="Times New Roman" w:hAnsi="Times New Roman"/>
          <w:i/>
          <w:color w:val="943634"/>
          <w:sz w:val="24"/>
          <w:szCs w:val="24"/>
        </w:rPr>
        <w:t xml:space="preserve"> </w:t>
      </w:r>
      <w:r w:rsidRPr="00726BEB">
        <w:rPr>
          <w:rFonts w:ascii="Times New Roman" w:hAnsi="Times New Roman"/>
          <w:color w:val="943634"/>
          <w:sz w:val="24"/>
          <w:szCs w:val="24"/>
        </w:rPr>
        <w:t>Processo IPHAN n.º XXXX.XOXOXO/XXXX-SS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288"/>
        <w:gridCol w:w="550"/>
        <w:gridCol w:w="621"/>
        <w:gridCol w:w="1763"/>
      </w:tblGrid>
      <w:tr w:rsidR="00B83CA9" w:rsidRPr="006D5135" w:rsidTr="00B865AE">
        <w:trPr>
          <w:trHeight w:val="225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DOCUMENTOS OBRIAGATÓRIOS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225"/>
        </w:trPr>
        <w:tc>
          <w:tcPr>
            <w:tcW w:w="244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1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1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1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OBSERVAÇÕES</w:t>
            </w:r>
          </w:p>
        </w:tc>
      </w:tr>
      <w:tr w:rsidR="00B83CA9" w:rsidRPr="006D5135" w:rsidTr="00B865AE">
        <w:trPr>
          <w:trHeight w:val="675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51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Requerimento de Autorização para a realização do Projeto de Avaliação de Impacto ao Patrimônio Arqueológico – Nível III?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675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51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c</w:t>
            </w:r>
            <w:r w:rsidRPr="005F332A">
              <w:rPr>
                <w:rFonts w:ascii="Times New Roman" w:hAnsi="Times New Roman"/>
                <w:sz w:val="20"/>
                <w:szCs w:val="20"/>
              </w:rPr>
              <w:t>ontextualização arqueológica e etno-histórica da AID do empreendimento, por meio de levantamento de dados secundários, a partir de consulta à bibliografia especializada</w:t>
            </w: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675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51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83CA9" w:rsidRPr="005F332A" w:rsidRDefault="00B83CA9" w:rsidP="00B83CA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5F332A">
              <w:rPr>
                <w:rFonts w:ascii="Times New Roman" w:hAnsi="Times New Roman"/>
                <w:sz w:val="20"/>
                <w:szCs w:val="20"/>
              </w:rPr>
              <w:t>proposição de metodologia de pesquisa para caracterização arqueológica da Área Diretamente Afetada - ADA, prevendo levantamento de dados primários em campo com base em levantamento prospectivo intensivo de sub-superfície?</w:t>
            </w:r>
          </w:p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45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51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32A">
              <w:rPr>
                <w:rFonts w:ascii="Times New Roman" w:hAnsi="Times New Roman"/>
                <w:sz w:val="20"/>
                <w:szCs w:val="20"/>
              </w:rPr>
              <w:t>Proposição das atividades de análise dos bens arqueológicos visando registrar, classificar e conservar o material arqueológico oriundo da execução do Projeto?</w:t>
            </w:r>
          </w:p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45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83CA9" w:rsidRPr="005F332A" w:rsidRDefault="00B83CA9" w:rsidP="00B83CA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32A">
              <w:rPr>
                <w:rFonts w:ascii="Times New Roman" w:hAnsi="Times New Roman"/>
                <w:sz w:val="20"/>
                <w:szCs w:val="20"/>
              </w:rPr>
              <w:t>Proposição das atividades de conservação dos bens arqueológicos visando registrar, classificar e conservar o material arqueológico oriundo da execução do Projeto?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225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pStyle w:val="SemEspaamen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a </w:t>
            </w:r>
            <w:r w:rsidRPr="005F332A">
              <w:rPr>
                <w:rFonts w:ascii="Times New Roman" w:hAnsi="Times New Roman"/>
                <w:sz w:val="20"/>
                <w:szCs w:val="20"/>
              </w:rPr>
              <w:t>Indicação de instituição de guarda e pesquisa para a guarda e conservação do material arqueológico, localizada, preferencialmente, na unidade federativa onde a pesquisa será realizada</w:t>
            </w: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225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8027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currículo do arqueólogo coordenador, do arqueólogo </w:t>
            </w:r>
            <w:r w:rsidRPr="008027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coordenador de campo, se houver, e da equipe tecnicamente habilitada</w:t>
            </w: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519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83CA9" w:rsidRPr="005F332A" w:rsidRDefault="00B83CA9" w:rsidP="00B83CA9">
            <w:pPr>
              <w:pStyle w:val="SemEspaamen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7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Declaração de participação de TODOS os membros da equipe de pesquisa;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45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p</w:t>
            </w:r>
            <w:r w:rsidRPr="005F332A">
              <w:rPr>
                <w:rFonts w:ascii="Times New Roman" w:hAnsi="Times New Roman"/>
                <w:sz w:val="20"/>
                <w:szCs w:val="20"/>
              </w:rPr>
              <w:t>roposição de estratégias de esclarecimento e divulgação dos bens culturais acautelados das atividades a serem realizadas no local, destinadas à comunidade local e ao público envolvido</w:t>
            </w: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705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5F332A">
              <w:rPr>
                <w:rFonts w:ascii="Times New Roman" w:hAnsi="Times New Roman"/>
                <w:sz w:val="20"/>
                <w:szCs w:val="20"/>
              </w:rPr>
              <w:t>proposta preliminar das atividades relativas à produção de conhecimento, divulgação científica e extroversão</w:t>
            </w: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45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5F3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delimitação da área abrangida pelo projeto </w:t>
            </w:r>
            <w:r w:rsidRPr="005F332A">
              <w:rPr>
                <w:rFonts w:ascii="Times New Roman" w:hAnsi="Times New Roman"/>
                <w:sz w:val="20"/>
                <w:szCs w:val="20"/>
              </w:rPr>
              <w:t xml:space="preserve">em formato </w:t>
            </w:r>
            <w:r w:rsidRPr="005F332A">
              <w:rPr>
                <w:rFonts w:ascii="Times New Roman" w:hAnsi="Times New Roman"/>
                <w:i/>
                <w:sz w:val="20"/>
                <w:szCs w:val="20"/>
              </w:rPr>
              <w:t>shapefile</w:t>
            </w: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564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5F332A">
              <w:rPr>
                <w:rFonts w:ascii="Times New Roman" w:hAnsi="Times New Roman"/>
                <w:color w:val="000000"/>
                <w:sz w:val="20"/>
                <w:szCs w:val="20"/>
              </w:rPr>
              <w:t>prova de idoneidade financeira do projeto</w:t>
            </w: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225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hAnsi="Times New Roman"/>
                <w:color w:val="000000"/>
                <w:sz w:val="20"/>
                <w:szCs w:val="20"/>
              </w:rPr>
              <w:t>Consta cópia dos atos constitutivos ou lei instituidora, se pessoa jurídica</w:t>
            </w: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225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5F332A">
              <w:rPr>
                <w:rFonts w:ascii="Times New Roman" w:hAnsi="Times New Roman"/>
                <w:color w:val="000000"/>
                <w:sz w:val="20"/>
                <w:szCs w:val="20"/>
              </w:rPr>
              <w:t>relação, quando for o caso, dos sítios a serem pesquisados com indicação exata de sua localização</w:t>
            </w: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5F332A">
              <w:rPr>
                <w:rFonts w:ascii="Times New Roman" w:hAnsi="Times New Roman"/>
                <w:color w:val="000000"/>
                <w:sz w:val="20"/>
                <w:szCs w:val="20"/>
              </w:rPr>
              <w:t>definição dos objetivos</w:t>
            </w: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675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s</w:t>
            </w:r>
            <w:r w:rsidRPr="005F332A">
              <w:rPr>
                <w:rFonts w:ascii="Times New Roman" w:hAnsi="Times New Roman"/>
                <w:color w:val="000000"/>
                <w:sz w:val="20"/>
                <w:szCs w:val="20"/>
              </w:rPr>
              <w:t>equência das operações a serem realizadas no sítio</w:t>
            </w: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447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6D5135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5F332A">
              <w:rPr>
                <w:rFonts w:ascii="Times New Roman" w:hAnsi="Times New Roman"/>
                <w:color w:val="000000"/>
                <w:sz w:val="20"/>
                <w:szCs w:val="20"/>
              </w:rPr>
              <w:t>cronograma da execução</w:t>
            </w: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45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5F332A">
              <w:rPr>
                <w:rFonts w:ascii="Times New Roman" w:hAnsi="Times New Roman"/>
                <w:sz w:val="20"/>
                <w:szCs w:val="20"/>
              </w:rPr>
              <w:t>mapa imagem em escala compatível</w:t>
            </w: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6D5135" w:rsidTr="00B865AE">
        <w:trPr>
          <w:trHeight w:val="45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 arqueólogo coordenador e o(s) arqueólogo(s) coordenador(es) de campo cumprem os requisitos do Ofício Circular 01/2013-PESI?</w:t>
            </w:r>
          </w:p>
        </w:tc>
        <w:tc>
          <w:tcPr>
            <w:tcW w:w="318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B83CA9" w:rsidRPr="006D5135" w:rsidRDefault="00B83CA9" w:rsidP="00B83C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37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 arqueólogos coordenadores de campo participam de outros projetos vigentes</w:t>
            </w:r>
            <w:r w:rsidRPr="005F332A">
              <w:rPr>
                <w:rFonts w:ascii="Times New Roman" w:hAnsi="Times New Roman"/>
                <w:sz w:val="20"/>
                <w:szCs w:val="20"/>
              </w:rPr>
              <w:t>*</w:t>
            </w: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  <w:r w:rsidRPr="005F3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39386C" w:rsidTr="00B865AE">
        <w:trPr>
          <w:trHeight w:val="240"/>
        </w:trPr>
        <w:tc>
          <w:tcPr>
            <w:tcW w:w="244" w:type="pct"/>
            <w:shd w:val="clear" w:color="auto" w:fill="auto"/>
            <w:noWrap/>
            <w:vAlign w:val="center"/>
          </w:tcPr>
          <w:p w:rsidR="00B83CA9" w:rsidRPr="0039386C" w:rsidRDefault="00B83CA9" w:rsidP="00B83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9" w:type="pct"/>
            <w:shd w:val="clear" w:color="auto" w:fill="auto"/>
            <w:vAlign w:val="center"/>
            <w:hideMark/>
          </w:tcPr>
          <w:p w:rsidR="00B83CA9" w:rsidRPr="005F332A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3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 arqueólogos relacionados na equipe proposta possuem pendências junto ao IPHAN?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B83CA9" w:rsidRPr="0039386C" w:rsidRDefault="00B83CA9" w:rsidP="00B83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83CA9" w:rsidRPr="005F332A" w:rsidRDefault="00B83CA9" w:rsidP="00B83CA9">
      <w:pPr>
        <w:pStyle w:val="SemEspaamen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F332A">
        <w:rPr>
          <w:rFonts w:ascii="Times New Roman" w:hAnsi="Times New Roman"/>
          <w:sz w:val="20"/>
          <w:szCs w:val="20"/>
        </w:rPr>
        <w:t>*</w:t>
      </w:r>
      <w:r w:rsidRPr="005F332A">
        <w:rPr>
          <w:rFonts w:ascii="Times New Roman" w:eastAsia="Times New Roman" w:hAnsi="Times New Roman"/>
          <w:color w:val="000000"/>
          <w:sz w:val="20"/>
          <w:szCs w:val="20"/>
        </w:rPr>
        <w:t xml:space="preserve"> Caso necessário, a conferência do impedimento de qualquer profissional poderá ser realizada junto ao CNA.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993E75" w:rsidRDefault="00B83CA9" w:rsidP="00B83CA9">
      <w:pPr>
        <w:pStyle w:val="SemEspaamento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INTRODUÇÃO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3E75">
        <w:rPr>
          <w:rFonts w:ascii="Times New Roman" w:hAnsi="Times New Roman"/>
          <w:sz w:val="24"/>
          <w:szCs w:val="24"/>
        </w:rPr>
        <w:t>Informar a motivação do Parecer (</w:t>
      </w:r>
      <w:r>
        <w:rPr>
          <w:rFonts w:ascii="Times New Roman" w:hAnsi="Times New Roman"/>
          <w:sz w:val="24"/>
          <w:szCs w:val="24"/>
        </w:rPr>
        <w:t>Análise do Projeto de Avaliação de Impacto ao Patrimônio Arqueológico, protocolado pelo arqueólogo... etc.</w:t>
      </w:r>
      <w:r w:rsidRPr="00993E75">
        <w:rPr>
          <w:rFonts w:ascii="Times New Roman" w:hAnsi="Times New Roman"/>
          <w:sz w:val="24"/>
          <w:szCs w:val="24"/>
        </w:rPr>
        <w:t>), os parâmetros de análise (Lei n.º 3.924/61,</w:t>
      </w:r>
      <w:r>
        <w:rPr>
          <w:rFonts w:ascii="Times New Roman" w:hAnsi="Times New Roman"/>
          <w:sz w:val="24"/>
          <w:szCs w:val="24"/>
        </w:rPr>
        <w:t xml:space="preserve"> Portaria Interministerial n.º 60</w:t>
      </w:r>
      <w:r w:rsidRPr="00993E7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993E75">
        <w:rPr>
          <w:rFonts w:ascii="Times New Roman" w:hAnsi="Times New Roman"/>
          <w:sz w:val="24"/>
          <w:szCs w:val="24"/>
        </w:rPr>
        <w:t>, Portaria S</w:t>
      </w:r>
      <w:r>
        <w:rPr>
          <w:rFonts w:ascii="Times New Roman" w:hAnsi="Times New Roman"/>
          <w:sz w:val="24"/>
          <w:szCs w:val="24"/>
        </w:rPr>
        <w:t>PHAN</w:t>
      </w:r>
      <w:r w:rsidRPr="00993E75">
        <w:rPr>
          <w:rFonts w:ascii="Times New Roman" w:hAnsi="Times New Roman"/>
          <w:sz w:val="24"/>
          <w:szCs w:val="24"/>
        </w:rPr>
        <w:t xml:space="preserve"> n.º </w:t>
      </w:r>
      <w:r>
        <w:rPr>
          <w:rFonts w:ascii="Times New Roman" w:hAnsi="Times New Roman"/>
          <w:sz w:val="24"/>
          <w:szCs w:val="24"/>
        </w:rPr>
        <w:t>0</w:t>
      </w:r>
      <w:r w:rsidRPr="00993E75">
        <w:rPr>
          <w:rFonts w:ascii="Times New Roman" w:hAnsi="Times New Roman"/>
          <w:sz w:val="24"/>
          <w:szCs w:val="24"/>
        </w:rPr>
        <w:t xml:space="preserve">7/88, Instrução Normativa n.º </w:t>
      </w:r>
      <w:r>
        <w:rPr>
          <w:rFonts w:ascii="Times New Roman" w:hAnsi="Times New Roman"/>
          <w:sz w:val="24"/>
          <w:szCs w:val="24"/>
        </w:rPr>
        <w:t>0</w:t>
      </w:r>
      <w:r w:rsidRPr="00993E75">
        <w:rPr>
          <w:rFonts w:ascii="Times New Roman" w:hAnsi="Times New Roman"/>
          <w:sz w:val="24"/>
          <w:szCs w:val="24"/>
        </w:rPr>
        <w:t>01/201</w:t>
      </w:r>
      <w:r>
        <w:rPr>
          <w:rFonts w:ascii="Times New Roman" w:hAnsi="Times New Roman"/>
          <w:sz w:val="24"/>
          <w:szCs w:val="24"/>
        </w:rPr>
        <w:t>5</w:t>
      </w:r>
      <w:r w:rsidRPr="00993E75">
        <w:rPr>
          <w:rFonts w:ascii="Times New Roman" w:hAnsi="Times New Roman"/>
          <w:sz w:val="24"/>
          <w:szCs w:val="24"/>
        </w:rPr>
        <w:t xml:space="preserve"> etc.), os objetivos (</w:t>
      </w:r>
      <w:r>
        <w:rPr>
          <w:rFonts w:ascii="Times New Roman" w:hAnsi="Times New Roman"/>
          <w:sz w:val="24"/>
          <w:szCs w:val="24"/>
        </w:rPr>
        <w:t>publicação de portaria autorizativa etc.</w:t>
      </w:r>
      <w:r w:rsidRPr="00993E75">
        <w:rPr>
          <w:rFonts w:ascii="Times New Roman" w:hAnsi="Times New Roman"/>
          <w:sz w:val="24"/>
          <w:szCs w:val="24"/>
        </w:rPr>
        <w:t>).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240430">
        <w:rPr>
          <w:rFonts w:ascii="Times New Roman" w:hAnsi="Times New Roman"/>
          <w:color w:val="943634"/>
          <w:sz w:val="24"/>
          <w:szCs w:val="24"/>
        </w:rPr>
        <w:t xml:space="preserve">O presente Parecer Técnico objetiva a análise </w:t>
      </w:r>
      <w:r w:rsidRPr="00316692">
        <w:rPr>
          <w:rFonts w:ascii="Times New Roman" w:hAnsi="Times New Roman"/>
          <w:color w:val="943634"/>
          <w:sz w:val="24"/>
          <w:szCs w:val="24"/>
        </w:rPr>
        <w:t xml:space="preserve">do </w:t>
      </w:r>
      <w:r w:rsidRPr="00316692">
        <w:rPr>
          <w:rFonts w:ascii="Times New Roman" w:hAnsi="Times New Roman"/>
          <w:i/>
          <w:color w:val="943634"/>
          <w:sz w:val="24"/>
          <w:szCs w:val="24"/>
        </w:rPr>
        <w:t>Projeto de Avaliação de Impacto ao Patrimônio Arqueológico na Área de Impl</w:t>
      </w:r>
      <w:r w:rsidRPr="00EE523F">
        <w:rPr>
          <w:rFonts w:ascii="Times New Roman" w:hAnsi="Times New Roman"/>
          <w:i/>
          <w:color w:val="943634"/>
          <w:sz w:val="24"/>
          <w:szCs w:val="24"/>
        </w:rPr>
        <w:t>antação da Subestação da Glória</w:t>
      </w:r>
      <w:r>
        <w:rPr>
          <w:rFonts w:ascii="Times New Roman" w:hAnsi="Times New Roman"/>
          <w:color w:val="943634"/>
          <w:sz w:val="24"/>
          <w:szCs w:val="24"/>
        </w:rPr>
        <w:t>, protocolada neste Instituto por meio da correspondência, sob o número XXXX.XXXXX/XXXX-XX.</w:t>
      </w: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Considerando o enquadramento dado pelo IPHAN ao empreendimento quando da análise da Ficha de Caracterização de Atividade – FCA, a presente proposta será analisada a partir dos parâmetros estabelecidos nos artigos 18 e 19 da Instrução Normativa IPHAN n.º 001/2015, bem como no Art. 5º da Portaria Sphan n.º 07/88, dentre outros.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993E75" w:rsidRDefault="00B83CA9" w:rsidP="00B83CA9">
      <w:pPr>
        <w:pStyle w:val="SemEspaamento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lastRenderedPageBreak/>
        <w:t>HISTÓRICO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3E75">
        <w:rPr>
          <w:rFonts w:ascii="Times New Roman" w:hAnsi="Times New Roman"/>
          <w:sz w:val="24"/>
          <w:szCs w:val="24"/>
        </w:rPr>
        <w:t>Elaborar histórico documental referindo-se a documentos e processos que tenham referência com o objeto do parecer, explicitando a data da tramitação de cada documento</w:t>
      </w:r>
      <w:r>
        <w:rPr>
          <w:rFonts w:ascii="Times New Roman" w:hAnsi="Times New Roman"/>
          <w:sz w:val="24"/>
          <w:szCs w:val="24"/>
        </w:rPr>
        <w:t xml:space="preserve"> e a sua localização</w:t>
      </w:r>
      <w:r w:rsidRPr="00993E75">
        <w:rPr>
          <w:rFonts w:ascii="Times New Roman" w:hAnsi="Times New Roman"/>
          <w:sz w:val="24"/>
          <w:szCs w:val="24"/>
        </w:rPr>
        <w:t xml:space="preserve"> de forma a garantir o controle dos prazos previstos </w:t>
      </w:r>
      <w:r>
        <w:rPr>
          <w:rFonts w:ascii="Times New Roman" w:hAnsi="Times New Roman"/>
          <w:sz w:val="24"/>
          <w:szCs w:val="24"/>
        </w:rPr>
        <w:t>na Instrução Normativa IPHAN n.º 001/2015</w:t>
      </w:r>
      <w:r w:rsidRPr="00993E75">
        <w:rPr>
          <w:rFonts w:ascii="Times New Roman" w:hAnsi="Times New Roman"/>
          <w:sz w:val="24"/>
          <w:szCs w:val="24"/>
        </w:rPr>
        <w:t>.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importante verificar se já há processo aberto na Superintendência de origem, no CNA ou nas demais unidades do IPHAN; a fase da pesquisa; ou ainda se há documentos produzidos anteriormente (CPROD), como forma de evitar a abertura de um novo processo para um mesmo objeto etc.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Sugere-se que os documentos sejam relacionados na ordem disposta no processo, contendo: Data do documento – (folha/volume) – tipo de documento e resumo do teor do documento.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ED2869" w:rsidRDefault="00B83CA9" w:rsidP="00B83CA9">
      <w:pPr>
        <w:pStyle w:val="SemEspaamento"/>
        <w:numPr>
          <w:ilvl w:val="0"/>
          <w:numId w:val="18"/>
        </w:numPr>
        <w:ind w:left="284" w:firstLine="0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24/05/2013 – (fl.1/vol. I), protocolo do requerimento de autorização pelo interessado, encaminhando o projeto de </w:t>
      </w:r>
      <w:r w:rsidRPr="00ED2869">
        <w:rPr>
          <w:rFonts w:ascii="Times New Roman" w:hAnsi="Times New Roman"/>
          <w:color w:val="943634"/>
          <w:sz w:val="24"/>
          <w:szCs w:val="24"/>
        </w:rPr>
        <w:t>Avaliação de Impacto ao Patrimônio Arqueológico</w:t>
      </w:r>
      <w:r>
        <w:rPr>
          <w:rFonts w:ascii="Times New Roman" w:hAnsi="Times New Roman"/>
          <w:color w:val="943634"/>
          <w:sz w:val="24"/>
          <w:szCs w:val="24"/>
        </w:rPr>
        <w:t>.</w:t>
      </w:r>
    </w:p>
    <w:p w:rsidR="00B83CA9" w:rsidRDefault="00B83CA9" w:rsidP="00B83CA9">
      <w:pPr>
        <w:spacing w:after="0" w:line="240" w:lineRule="auto"/>
        <w:ind w:left="780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Pr="003734BA" w:rsidRDefault="00B83CA9" w:rsidP="00B83CA9">
      <w:pPr>
        <w:spacing w:after="0" w:line="240" w:lineRule="auto"/>
        <w:ind w:left="780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Pr="003734BA" w:rsidRDefault="00B83CA9" w:rsidP="00B83CA9">
      <w:pPr>
        <w:pStyle w:val="SemEspaamento"/>
        <w:numPr>
          <w:ilvl w:val="0"/>
          <w:numId w:val="18"/>
        </w:numPr>
        <w:jc w:val="both"/>
        <w:rPr>
          <w:rFonts w:ascii="Times New Roman" w:hAnsi="Times New Roman"/>
          <w:b/>
          <w:color w:val="943634"/>
          <w:sz w:val="24"/>
          <w:szCs w:val="24"/>
        </w:rPr>
      </w:pPr>
      <w:r w:rsidRPr="003734BA">
        <w:rPr>
          <w:rFonts w:ascii="Times New Roman" w:hAnsi="Times New Roman"/>
          <w:b/>
          <w:color w:val="943634"/>
          <w:sz w:val="24"/>
          <w:szCs w:val="24"/>
        </w:rPr>
        <w:t xml:space="preserve"> ANÁLISE DO PROJETO DE AVALIAÇÃO DE IMPACTO AO PATRIMÔNIO ARQUEOLÓGICO</w:t>
      </w:r>
    </w:p>
    <w:p w:rsidR="00B83CA9" w:rsidRPr="003734BA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C2E10">
        <w:rPr>
          <w:rFonts w:ascii="Times New Roman" w:hAnsi="Times New Roman"/>
          <w:sz w:val="24"/>
          <w:szCs w:val="24"/>
        </w:rPr>
        <w:t>O Projeto de Avali</w:t>
      </w:r>
      <w:r>
        <w:rPr>
          <w:rFonts w:ascii="Times New Roman" w:hAnsi="Times New Roman"/>
          <w:sz w:val="24"/>
          <w:szCs w:val="24"/>
        </w:rPr>
        <w:t>ação de Impacto ao Patrimônio Arqueológico deverá observar, necessariamente, o disposto nos artigos 18 e 19 da IN IPHAN n.º 001/2015 e a Portaria SPHAN n.º 07/88.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O </w:t>
      </w:r>
      <w:r w:rsidRPr="00D57D2E">
        <w:rPr>
          <w:rFonts w:ascii="Times New Roman" w:hAnsi="Times New Roman"/>
          <w:i/>
          <w:color w:val="943634"/>
          <w:sz w:val="24"/>
          <w:szCs w:val="24"/>
        </w:rPr>
        <w:t>Projeto de Avaliação de Impacto ao Patrimônio Arqueológico na Área de Implantação da Subestação da Glóri</w:t>
      </w:r>
      <w:r w:rsidRPr="00316692">
        <w:rPr>
          <w:rFonts w:ascii="Times New Roman" w:hAnsi="Times New Roman"/>
          <w:i/>
          <w:color w:val="943634"/>
          <w:sz w:val="24"/>
          <w:szCs w:val="24"/>
        </w:rPr>
        <w:t>a</w:t>
      </w:r>
      <w:r>
        <w:rPr>
          <w:rFonts w:ascii="Times New Roman" w:hAnsi="Times New Roman"/>
          <w:color w:val="943634"/>
          <w:sz w:val="24"/>
          <w:szCs w:val="24"/>
        </w:rPr>
        <w:t xml:space="preserve"> será valiado em uma área de Xm².</w:t>
      </w: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A metodologia proposta prevê XXXX e atende à Portaria Sphan n.º 07/88 e Instrução Normativa n.º 001/2015.</w:t>
      </w: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A equipe de campo apresentada é compatível com o cronograma e com a área do projeto etc.</w:t>
      </w: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993E75" w:rsidRDefault="00B83CA9" w:rsidP="00B83CA9">
      <w:pPr>
        <w:pStyle w:val="SemEspaamento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3E75">
        <w:rPr>
          <w:rFonts w:ascii="Times New Roman" w:hAnsi="Times New Roman"/>
          <w:b/>
          <w:sz w:val="24"/>
          <w:szCs w:val="24"/>
        </w:rPr>
        <w:t>PARECER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3E75">
        <w:rPr>
          <w:rFonts w:ascii="Times New Roman" w:hAnsi="Times New Roman"/>
          <w:sz w:val="24"/>
          <w:szCs w:val="24"/>
        </w:rPr>
        <w:t>Com base n</w:t>
      </w:r>
      <w:r>
        <w:rPr>
          <w:rFonts w:ascii="Times New Roman" w:hAnsi="Times New Roman"/>
          <w:sz w:val="24"/>
          <w:szCs w:val="24"/>
        </w:rPr>
        <w:t>a documentação apresentada, sobretudo no que se refere ao disposto nos artigos 18 e 19 da IN IPHAN n.º 001/2015, manifestar-se pela aprovação ou pela necessidade de complementação à proposta.</w:t>
      </w:r>
    </w:p>
    <w:p w:rsidR="00B83CA9" w:rsidRPr="00993E75" w:rsidRDefault="00B83CA9" w:rsidP="00B83CA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Considerando a análise do </w:t>
      </w:r>
      <w:r w:rsidRPr="00D57D2E">
        <w:rPr>
          <w:rFonts w:ascii="Times New Roman" w:hAnsi="Times New Roman"/>
          <w:i/>
          <w:color w:val="943634"/>
          <w:sz w:val="24"/>
          <w:szCs w:val="24"/>
        </w:rPr>
        <w:t>Projeto de Avaliação de Impacto ao Patrimônio Arqueológico na Área de Implantação da Subestação da Glóri</w:t>
      </w:r>
      <w:r w:rsidRPr="00316692">
        <w:rPr>
          <w:rFonts w:ascii="Times New Roman" w:hAnsi="Times New Roman"/>
          <w:i/>
          <w:color w:val="943634"/>
          <w:sz w:val="24"/>
          <w:szCs w:val="24"/>
        </w:rPr>
        <w:t>a</w:t>
      </w:r>
      <w:r w:rsidRPr="0089198F">
        <w:rPr>
          <w:rFonts w:ascii="Times New Roman" w:hAnsi="Times New Roman"/>
          <w:color w:val="943634"/>
          <w:sz w:val="24"/>
          <w:szCs w:val="24"/>
        </w:rPr>
        <w:t xml:space="preserve"> </w:t>
      </w:r>
      <w:r>
        <w:rPr>
          <w:rFonts w:ascii="Times New Roman" w:hAnsi="Times New Roman"/>
          <w:color w:val="943634"/>
          <w:sz w:val="24"/>
          <w:szCs w:val="24"/>
        </w:rPr>
        <w:t>manifestamo-nos pela sua aprovação e consequente publicação da Portaria Autorizativa no Diário Oficial da União conforme extrato abaixo.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Pr="00421D72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>Enquadramento IN:</w:t>
      </w:r>
    </w:p>
    <w:p w:rsidR="00B83CA9" w:rsidRPr="00421D72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 xml:space="preserve">Empreendedor: </w:t>
      </w:r>
      <w:r>
        <w:rPr>
          <w:rFonts w:ascii="Times New Roman" w:hAnsi="Times New Roman"/>
          <w:color w:val="943634"/>
          <w:sz w:val="24"/>
          <w:szCs w:val="24"/>
        </w:rPr>
        <w:t>XXXXXXXXXXXXXXXXXX</w:t>
      </w:r>
    </w:p>
    <w:p w:rsidR="00B83CA9" w:rsidRPr="00DA0F03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 xml:space="preserve">Empreendimento: </w:t>
      </w:r>
      <w:r w:rsidRPr="00DA0F03">
        <w:rPr>
          <w:rFonts w:ascii="Times New Roman" w:hAnsi="Times New Roman"/>
          <w:color w:val="943634"/>
          <w:sz w:val="24"/>
          <w:szCs w:val="24"/>
        </w:rPr>
        <w:t>(denominação adotada na FCA)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lastRenderedPageBreak/>
        <w:t xml:space="preserve">Processo n.º </w:t>
      </w:r>
      <w:r>
        <w:rPr>
          <w:rFonts w:ascii="Times New Roman" w:hAnsi="Times New Roman"/>
          <w:color w:val="943634"/>
          <w:sz w:val="24"/>
          <w:szCs w:val="24"/>
        </w:rPr>
        <w:t>XXXXXXXXX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>Projeto:</w:t>
      </w:r>
      <w:r w:rsidRPr="00F722A2">
        <w:rPr>
          <w:rFonts w:ascii="Times New Roman" w:hAnsi="Times New Roman"/>
          <w:color w:val="943634"/>
          <w:sz w:val="24"/>
          <w:szCs w:val="24"/>
        </w:rPr>
        <w:t xml:space="preserve"> </w:t>
      </w:r>
      <w:r w:rsidRPr="00421D72">
        <w:rPr>
          <w:rFonts w:ascii="Times New Roman" w:hAnsi="Times New Roman"/>
          <w:color w:val="943634"/>
          <w:sz w:val="24"/>
          <w:szCs w:val="24"/>
        </w:rPr>
        <w:t xml:space="preserve">Arqueólogo Coordenador: </w:t>
      </w:r>
      <w:r>
        <w:rPr>
          <w:rFonts w:ascii="Times New Roman" w:hAnsi="Times New Roman"/>
          <w:color w:val="943634"/>
          <w:sz w:val="24"/>
          <w:szCs w:val="24"/>
        </w:rPr>
        <w:t>XXXXXXXX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 xml:space="preserve">Arqueólogo de Campo: </w:t>
      </w:r>
      <w:r>
        <w:rPr>
          <w:rFonts w:ascii="Times New Roman" w:hAnsi="Times New Roman"/>
          <w:color w:val="943634"/>
          <w:sz w:val="24"/>
          <w:szCs w:val="24"/>
        </w:rPr>
        <w:t>XXXXXXXX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>Apoio Institucional</w:t>
      </w:r>
      <w:r>
        <w:rPr>
          <w:rFonts w:ascii="Times New Roman" w:hAnsi="Times New Roman"/>
          <w:color w:val="943634"/>
          <w:sz w:val="24"/>
          <w:szCs w:val="24"/>
        </w:rPr>
        <w:t xml:space="preserve">: </w:t>
      </w:r>
      <w:r w:rsidRPr="004F4A3C">
        <w:rPr>
          <w:rFonts w:ascii="Times New Roman" w:hAnsi="Times New Roman"/>
          <w:color w:val="943634"/>
          <w:sz w:val="24"/>
          <w:szCs w:val="24"/>
        </w:rPr>
        <w:t xml:space="preserve">especificar o local exato de guarda do acervo, apresentando da </w:t>
      </w:r>
      <w:r>
        <w:rPr>
          <w:rFonts w:ascii="Times New Roman" w:hAnsi="Times New Roman"/>
          <w:color w:val="943634"/>
          <w:sz w:val="24"/>
          <w:szCs w:val="24"/>
        </w:rPr>
        <w:t xml:space="preserve"> m</w:t>
      </w:r>
      <w:r w:rsidRPr="004F4A3C">
        <w:rPr>
          <w:rFonts w:ascii="Times New Roman" w:hAnsi="Times New Roman"/>
          <w:color w:val="943634"/>
          <w:sz w:val="24"/>
          <w:szCs w:val="24"/>
        </w:rPr>
        <w:t>enor a maior hierarquia (ex.: Reserva Técnica de Arqueologia - Museu do Brasil - Universidade do Brasil).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 xml:space="preserve">Área de Abrangência: Município de, Estado do 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Prazo de Validade: 03 (três</w:t>
      </w:r>
      <w:r w:rsidRPr="00421D72">
        <w:rPr>
          <w:rFonts w:ascii="Times New Roman" w:hAnsi="Times New Roman"/>
          <w:color w:val="943634"/>
          <w:sz w:val="24"/>
          <w:szCs w:val="24"/>
        </w:rPr>
        <w:t>) meses</w:t>
      </w:r>
    </w:p>
    <w:p w:rsidR="00B83CA9" w:rsidRDefault="00B83CA9" w:rsidP="00B83CA9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FB5C84">
        <w:rPr>
          <w:rFonts w:ascii="Times New Roman" w:hAnsi="Times New Roman"/>
          <w:color w:val="943634"/>
          <w:sz w:val="24"/>
          <w:szCs w:val="24"/>
        </w:rPr>
        <w:t xml:space="preserve">Assim concluído e fundamentado, submete-se o presente parecer à consideração do </w:t>
      </w:r>
      <w:r>
        <w:rPr>
          <w:rFonts w:ascii="Times New Roman" w:hAnsi="Times New Roman"/>
          <w:color w:val="943634"/>
          <w:sz w:val="24"/>
          <w:szCs w:val="24"/>
        </w:rPr>
        <w:t>Superintendente</w:t>
      </w:r>
      <w:r w:rsidRPr="00FB5C84">
        <w:rPr>
          <w:rFonts w:ascii="Times New Roman" w:hAnsi="Times New Roman"/>
          <w:color w:val="943634"/>
          <w:sz w:val="24"/>
          <w:szCs w:val="24"/>
        </w:rPr>
        <w:t xml:space="preserve"> para que haja, s.m.j, posterior notificação aos interessados.</w:t>
      </w: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Respeitosamente,</w:t>
      </w: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Default="00B83CA9" w:rsidP="00B83CA9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Default="00B83CA9" w:rsidP="00B83CA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Técnico Analista</w:t>
      </w:r>
    </w:p>
    <w:p w:rsidR="00B83CA9" w:rsidRDefault="00B83CA9" w:rsidP="00B83CA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Matrícula SIAPE XXXXXXXX</w:t>
      </w:r>
    </w:p>
    <w:p w:rsidR="00B83CA9" w:rsidRPr="00AF4D2B" w:rsidRDefault="00B83CA9" w:rsidP="00B83CA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Unidade de Lotação (Superintendência do IPHAN em XXXXX – SE/IPHAN-XX)</w:t>
      </w:r>
    </w:p>
    <w:p w:rsidR="00B83CA9" w:rsidRPr="00AF4D2B" w:rsidRDefault="00B83CA9" w:rsidP="00B83CA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IX</w:t>
      </w:r>
    </w:p>
    <w:p w:rsidR="00B83CA9" w:rsidRPr="00BC5CFB" w:rsidRDefault="00B83CA9" w:rsidP="00B83CA9">
      <w:pPr>
        <w:pStyle w:val="Cabealho"/>
        <w:jc w:val="center"/>
      </w:pPr>
      <w:r w:rsidRPr="004D76FD">
        <w:rPr>
          <w:noProof/>
          <w:lang w:val="pt-BR"/>
        </w:rPr>
        <w:drawing>
          <wp:inline distT="0" distB="0" distL="0" distR="0" wp14:anchorId="265AD060" wp14:editId="04F8B5CA">
            <wp:extent cx="638175" cy="666750"/>
            <wp:effectExtent l="0" t="0" r="0" b="0"/>
            <wp:docPr id="11" name="Imagem 11" descr="Descrição: 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A9" w:rsidRPr="00BC5CFB" w:rsidRDefault="00B83CA9" w:rsidP="00B83CA9">
      <w:pPr>
        <w:pStyle w:val="Cabealho"/>
        <w:jc w:val="center"/>
        <w:rPr>
          <w:bCs/>
          <w:spacing w:val="4"/>
        </w:rPr>
      </w:pPr>
      <w:r w:rsidRPr="00BC5CFB">
        <w:rPr>
          <w:bCs/>
          <w:spacing w:val="4"/>
        </w:rPr>
        <w:t>Serviço Público Federal</w:t>
      </w:r>
    </w:p>
    <w:p w:rsidR="00B83CA9" w:rsidRDefault="00B83CA9" w:rsidP="00B83CA9">
      <w:pPr>
        <w:pStyle w:val="Cabealho"/>
        <w:jc w:val="center"/>
        <w:rPr>
          <w:bCs/>
          <w:spacing w:val="4"/>
        </w:rPr>
      </w:pPr>
      <w:r w:rsidRPr="00BC5CFB">
        <w:rPr>
          <w:bCs/>
          <w:spacing w:val="4"/>
        </w:rPr>
        <w:t>Ministério da Cultura</w:t>
      </w:r>
    </w:p>
    <w:p w:rsidR="00B83CA9" w:rsidRPr="00BC5CFB" w:rsidRDefault="00B83CA9" w:rsidP="00B83CA9">
      <w:pPr>
        <w:pStyle w:val="Ttulo"/>
        <w:spacing w:line="240" w:lineRule="auto"/>
        <w:rPr>
          <w:rFonts w:ascii="Times New Roman" w:hAnsi="Times New Roman"/>
          <w:b w:val="0"/>
          <w:spacing w:val="4"/>
        </w:rPr>
      </w:pPr>
      <w:r w:rsidRPr="00BC5CFB">
        <w:rPr>
          <w:rFonts w:ascii="Times New Roman" w:hAnsi="Times New Roman"/>
          <w:b w:val="0"/>
          <w:spacing w:val="4"/>
        </w:rPr>
        <w:t>Instituto do Patrimônio Histórico e Artístico Nacional</w:t>
      </w:r>
    </w:p>
    <w:p w:rsidR="00B83CA9" w:rsidRPr="003723B5" w:rsidRDefault="00B83CA9" w:rsidP="00B83CA9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(Superintendência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do IPHAN no Estado de XXXX)</w:t>
      </w:r>
    </w:p>
    <w:p w:rsidR="00B83CA9" w:rsidRPr="004A1B58" w:rsidRDefault="00B83CA9" w:rsidP="00B83CA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3CA9" w:rsidRPr="005A2052" w:rsidRDefault="00B83CA9" w:rsidP="00B83CA9">
      <w:pPr>
        <w:spacing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5A2052">
        <w:rPr>
          <w:rFonts w:ascii="Times New Roman" w:hAnsi="Times New Roman"/>
          <w:b/>
          <w:color w:val="FF0000"/>
          <w:sz w:val="24"/>
          <w:szCs w:val="24"/>
        </w:rPr>
        <w:t xml:space="preserve">MODELO DE PARECER </w:t>
      </w:r>
      <w:r>
        <w:rPr>
          <w:rFonts w:ascii="Times New Roman" w:hAnsi="Times New Roman"/>
          <w:b/>
          <w:color w:val="FF0000"/>
          <w:sz w:val="24"/>
          <w:szCs w:val="24"/>
        </w:rPr>
        <w:t>PARA</w:t>
      </w:r>
      <w:r w:rsidRPr="005A2052">
        <w:rPr>
          <w:rFonts w:ascii="Times New Roman" w:hAnsi="Times New Roman"/>
          <w:b/>
          <w:color w:val="FF0000"/>
          <w:sz w:val="24"/>
          <w:szCs w:val="24"/>
        </w:rPr>
        <w:t xml:space="preserve"> ANÁLISE D</w:t>
      </w:r>
      <w:r>
        <w:rPr>
          <w:rFonts w:ascii="Times New Roman" w:hAnsi="Times New Roman"/>
          <w:b/>
          <w:color w:val="FF0000"/>
          <w:sz w:val="24"/>
          <w:szCs w:val="24"/>
        </w:rPr>
        <w:t>O PROJETO DE AVALIAÇÃO DO POTENCIAL DE IMPACTO ARQUEOLÓGICO</w:t>
      </w:r>
    </w:p>
    <w:p w:rsidR="00B83CA9" w:rsidRPr="00993E75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3E75">
        <w:rPr>
          <w:rFonts w:ascii="Times New Roman" w:hAnsi="Times New Roman"/>
          <w:sz w:val="24"/>
          <w:szCs w:val="24"/>
        </w:rPr>
        <w:t xml:space="preserve">Parecer Técnico nº. </w:t>
      </w:r>
      <w:permStart w:id="165171652" w:edGrp="everyone"/>
      <w:r>
        <w:rPr>
          <w:rFonts w:ascii="Times New Roman" w:hAnsi="Times New Roman"/>
          <w:sz w:val="24"/>
          <w:szCs w:val="24"/>
        </w:rPr>
        <w:t xml:space="preserve">   </w:t>
      </w:r>
      <w:r w:rsidRPr="00993E7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</w:t>
      </w:r>
      <w:r w:rsidRPr="00993E75">
        <w:rPr>
          <w:rFonts w:ascii="Times New Roman" w:hAnsi="Times New Roman"/>
          <w:sz w:val="24"/>
          <w:szCs w:val="24"/>
        </w:rPr>
        <w:t xml:space="preserve"> - XXXXXXXX/</w:t>
      </w:r>
      <w:r>
        <w:rPr>
          <w:rFonts w:ascii="Times New Roman" w:hAnsi="Times New Roman"/>
          <w:sz w:val="24"/>
          <w:szCs w:val="24"/>
        </w:rPr>
        <w:t>IPHAN-XX</w:t>
      </w:r>
    </w:p>
    <w:p w:rsidR="00B83CA9" w:rsidRPr="00993E75" w:rsidRDefault="00B83CA9" w:rsidP="00F16855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(tipo e número do expediente, seguido da sigla do órgão/unidade que o expede)</w:t>
      </w:r>
    </w:p>
    <w:permEnd w:id="165171652"/>
    <w:p w:rsidR="00B83CA9" w:rsidRPr="00993E75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Pr="00993E75" w:rsidRDefault="00B83CA9" w:rsidP="00F16855">
      <w:pPr>
        <w:pStyle w:val="SemEspaamento"/>
        <w:jc w:val="right"/>
        <w:rPr>
          <w:rFonts w:ascii="Times New Roman" w:hAnsi="Times New Roman"/>
          <w:sz w:val="24"/>
          <w:szCs w:val="24"/>
        </w:rPr>
      </w:pPr>
      <w:permStart w:id="756702264" w:edGrp="everyone"/>
      <w:r w:rsidRPr="00993E75">
        <w:rPr>
          <w:rFonts w:ascii="Times New Roman" w:hAnsi="Times New Roman"/>
          <w:sz w:val="24"/>
          <w:szCs w:val="24"/>
        </w:rPr>
        <w:t xml:space="preserve">Município - UF, </w:t>
      </w:r>
      <w:r>
        <w:rPr>
          <w:rFonts w:ascii="Times New Roman" w:hAnsi="Times New Roman"/>
          <w:sz w:val="24"/>
          <w:szCs w:val="24"/>
        </w:rPr>
        <w:t>___</w:t>
      </w:r>
      <w:r w:rsidRPr="00993E75">
        <w:rPr>
          <w:rFonts w:ascii="Times New Roman" w:hAnsi="Times New Roman"/>
          <w:sz w:val="24"/>
          <w:szCs w:val="24"/>
        </w:rPr>
        <w:t>/___</w:t>
      </w:r>
      <w:r>
        <w:rPr>
          <w:rFonts w:ascii="Times New Roman" w:hAnsi="Times New Roman"/>
          <w:sz w:val="24"/>
          <w:szCs w:val="24"/>
        </w:rPr>
        <w:t>/____</w:t>
      </w:r>
      <w:r w:rsidRPr="00993E75">
        <w:rPr>
          <w:rFonts w:ascii="Times New Roman" w:hAnsi="Times New Roman"/>
          <w:sz w:val="24"/>
          <w:szCs w:val="24"/>
        </w:rPr>
        <w:t>.</w:t>
      </w:r>
    </w:p>
    <w:p w:rsidR="00B83CA9" w:rsidRDefault="00B83CA9" w:rsidP="00F16855">
      <w:pPr>
        <w:pStyle w:val="SemEspaamento"/>
        <w:jc w:val="right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(local e data em que foi assinado, por extenso, com alinhamento à direita)</w:t>
      </w:r>
    </w:p>
    <w:permEnd w:id="756702264"/>
    <w:p w:rsidR="00B83CA9" w:rsidRPr="00993E75" w:rsidRDefault="00B83CA9" w:rsidP="00F16855">
      <w:pPr>
        <w:pStyle w:val="SemEspaamen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83CA9" w:rsidRPr="004079E0" w:rsidRDefault="00B83CA9" w:rsidP="00F16855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9E0">
        <w:rPr>
          <w:rFonts w:ascii="Times New Roman" w:hAnsi="Times New Roman"/>
          <w:color w:val="000000"/>
          <w:sz w:val="24"/>
          <w:szCs w:val="24"/>
        </w:rPr>
        <w:t>Para:</w:t>
      </w:r>
      <w:r w:rsidRPr="004079E0">
        <w:rPr>
          <w:rFonts w:ascii="Times New Roman" w:hAnsi="Times New Roman"/>
          <w:color w:val="000000"/>
          <w:sz w:val="24"/>
          <w:szCs w:val="24"/>
        </w:rPr>
        <w:tab/>
      </w:r>
      <w:permStart w:id="886441511" w:edGrp="everyone"/>
      <w:r w:rsidRPr="004079E0">
        <w:rPr>
          <w:rFonts w:ascii="Times New Roman" w:hAnsi="Times New Roman"/>
          <w:color w:val="000000"/>
          <w:sz w:val="24"/>
          <w:szCs w:val="24"/>
        </w:rPr>
        <w:t>Nome</w:t>
      </w:r>
    </w:p>
    <w:p w:rsidR="00B83CA9" w:rsidRPr="004079E0" w:rsidRDefault="00B83CA9" w:rsidP="00F16855">
      <w:pPr>
        <w:pStyle w:val="SemEspaamen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79E0">
        <w:rPr>
          <w:rFonts w:ascii="Times New Roman" w:hAnsi="Times New Roman"/>
          <w:b/>
          <w:color w:val="000000"/>
          <w:sz w:val="24"/>
          <w:szCs w:val="24"/>
        </w:rPr>
        <w:t>(Chefia Imediata)</w:t>
      </w:r>
    </w:p>
    <w:permEnd w:id="886441511"/>
    <w:p w:rsidR="00B83CA9" w:rsidRPr="00993E75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610">
        <w:rPr>
          <w:rFonts w:ascii="Times New Roman" w:hAnsi="Times New Roman"/>
          <w:color w:val="943634"/>
          <w:sz w:val="24"/>
          <w:szCs w:val="24"/>
        </w:rPr>
        <w:t xml:space="preserve">Análise Projeto de Avaliação de Potencial de Impacto ao Patrimônio Arqueológico na Área de </w:t>
      </w:r>
      <w:r w:rsidRPr="00FB7610">
        <w:rPr>
          <w:rFonts w:ascii="Times New Roman" w:hAnsi="Times New Roman"/>
          <w:i/>
          <w:color w:val="943634"/>
          <w:sz w:val="24"/>
          <w:szCs w:val="24"/>
        </w:rPr>
        <w:t xml:space="preserve">Ampliação da LT 138kV Cocalzinho de Goiás - Samambaia. </w:t>
      </w:r>
      <w:r w:rsidRPr="00FB7610">
        <w:rPr>
          <w:rFonts w:ascii="Times New Roman" w:hAnsi="Times New Roman"/>
          <w:color w:val="943634"/>
          <w:sz w:val="24"/>
          <w:szCs w:val="24"/>
        </w:rPr>
        <w:t>Processo IPHAN n.º XXXX.XOXOXO/XXXX-SS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228"/>
        <w:gridCol w:w="730"/>
        <w:gridCol w:w="585"/>
        <w:gridCol w:w="2761"/>
      </w:tblGrid>
      <w:tr w:rsidR="00B83CA9" w:rsidRPr="004E4041" w:rsidTr="00B865AE">
        <w:trPr>
          <w:trHeight w:val="2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DOCUMENTOS OBRIAGATÓRIOS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2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0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0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0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OBSERVAÇÕES</w:t>
            </w:r>
          </w:p>
        </w:tc>
      </w:tr>
      <w:tr w:rsidR="00B83CA9" w:rsidRPr="004E4041" w:rsidTr="00B865AE">
        <w:trPr>
          <w:trHeight w:val="48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0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Requerimento de Autorização para a realização do Projeto de Avaliação de Potencial de Impacto ao Patrimônio Arqueológico – Nível IV?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48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0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71541D">
              <w:rPr>
                <w:rFonts w:ascii="Times New Roman" w:hAnsi="Times New Roman"/>
                <w:sz w:val="20"/>
                <w:szCs w:val="20"/>
              </w:rPr>
              <w:t>Contextualização arqueológica e etno-histórica da AID do empreendimento, por meio de levantamento de dados secundários, a partir de consulta à bibliografia especializada</w:t>
            </w: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48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0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71541D">
              <w:rPr>
                <w:rFonts w:ascii="Times New Roman" w:hAnsi="Times New Roman"/>
                <w:sz w:val="20"/>
                <w:szCs w:val="20"/>
              </w:rPr>
              <w:t>proposição de metodologia de pesquisa para caracterização arqueológica da Área Diretamente Afetada - ADA, prevendo vistoria em campo e caminhamento na ADA?</w:t>
            </w:r>
          </w:p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5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A9" w:rsidRPr="00C83B1B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3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71541D">
              <w:rPr>
                <w:rFonts w:ascii="Times New Roman" w:hAnsi="Times New Roman"/>
                <w:sz w:val="20"/>
                <w:szCs w:val="20"/>
              </w:rPr>
              <w:t>mapas contendo a previsão do traçado e localização do empreendimento</w:t>
            </w: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2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0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71541D">
              <w:rPr>
                <w:rFonts w:ascii="Times New Roman" w:hAnsi="Times New Roman"/>
                <w:sz w:val="20"/>
                <w:szCs w:val="20"/>
              </w:rPr>
              <w:t>Currículo do arqueólogo coordenador, do arqueólogo coordenador de campo, se houver, e da equipe tecnicamente habilitada</w:t>
            </w: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2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3C66">
              <w:rPr>
                <w:rFonts w:ascii="Times New Roman" w:hAnsi="Times New Roman"/>
                <w:sz w:val="20"/>
                <w:szCs w:val="20"/>
              </w:rPr>
              <w:t>Declaração de participação de TODOS os membros da equipe de pesquisa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2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pStyle w:val="SemEspaamen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71541D">
              <w:rPr>
                <w:rFonts w:ascii="Times New Roman" w:hAnsi="Times New Roman"/>
                <w:sz w:val="20"/>
                <w:szCs w:val="20"/>
              </w:rPr>
              <w:t>Indicação de instituição de guarda e pesquisa para a guarda e conservação do material arqueológico localizada, preferencialmente, na unidade federativa onde a pesquisa será realizada</w:t>
            </w: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2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pStyle w:val="SemEspaamen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d</w:t>
            </w:r>
            <w:r w:rsidRPr="0071541D">
              <w:rPr>
                <w:rFonts w:ascii="Times New Roman" w:hAnsi="Times New Roman"/>
                <w:sz w:val="20"/>
                <w:szCs w:val="20"/>
              </w:rPr>
              <w:t xml:space="preserve">elimitação da área abrangida pelo projeto em formato </w:t>
            </w:r>
            <w:r w:rsidRPr="0071541D">
              <w:rPr>
                <w:rFonts w:ascii="Times New Roman" w:hAnsi="Times New Roman"/>
                <w:i/>
                <w:sz w:val="20"/>
                <w:szCs w:val="20"/>
              </w:rPr>
              <w:t>shapefile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2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71541D">
              <w:rPr>
                <w:rFonts w:ascii="Times New Roman" w:hAnsi="Times New Roman"/>
                <w:sz w:val="20"/>
                <w:szCs w:val="20"/>
              </w:rPr>
              <w:t>definição dos objetivos</w:t>
            </w: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2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6366FD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66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71541D">
              <w:rPr>
                <w:rFonts w:ascii="Times New Roman" w:hAnsi="Times New Roman"/>
                <w:sz w:val="20"/>
                <w:szCs w:val="20"/>
              </w:rPr>
              <w:t>prova de idoneidade financeira do projeto</w:t>
            </w: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71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6366FD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66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hAnsi="Times New Roman"/>
                <w:sz w:val="20"/>
                <w:szCs w:val="20"/>
              </w:rPr>
              <w:t>Consta cópia dos atos constitutivos ou lei instituidora, se pessoa jurídica?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71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41D">
              <w:rPr>
                <w:rFonts w:ascii="Times New Roman" w:hAnsi="Times New Roman"/>
                <w:sz w:val="20"/>
                <w:szCs w:val="20"/>
              </w:rPr>
              <w:t>Consta relação, quando for o caso, dos sítios a serem pesquisados com indicação exata de sua localização?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5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E40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71541D">
              <w:rPr>
                <w:rFonts w:ascii="Times New Roman" w:hAnsi="Times New Roman"/>
                <w:sz w:val="20"/>
                <w:szCs w:val="20"/>
              </w:rPr>
              <w:t>sequência das operações a serem realizadas no sítio?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69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71541D">
              <w:rPr>
                <w:rFonts w:ascii="Times New Roman" w:hAnsi="Times New Roman"/>
                <w:sz w:val="20"/>
                <w:szCs w:val="20"/>
              </w:rPr>
              <w:t>Cronograma da execução?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2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71541D">
              <w:rPr>
                <w:rFonts w:ascii="Times New Roman" w:hAnsi="Times New Roman"/>
                <w:sz w:val="20"/>
                <w:szCs w:val="20"/>
              </w:rPr>
              <w:t>proposta preliminar de utilização futura do material produzido para fins científicos, culturais e educacionais?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3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71541D">
              <w:rPr>
                <w:rFonts w:ascii="Times New Roman" w:hAnsi="Times New Roman"/>
                <w:sz w:val="20"/>
                <w:szCs w:val="20"/>
              </w:rPr>
              <w:t>meios de divulgação das informações científicas obtidas?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2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Consta </w:t>
            </w:r>
            <w:r w:rsidRPr="0071541D">
              <w:rPr>
                <w:rFonts w:ascii="Times New Roman" w:hAnsi="Times New Roman"/>
                <w:sz w:val="20"/>
                <w:szCs w:val="20"/>
              </w:rPr>
              <w:t>mapa imagem em escala compatível?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3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pStyle w:val="SemEspaamento"/>
              <w:jc w:val="both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 arqueólogo coordenador e o(s) arqueólogo(s) coordenador(es) de campo cumprem os requisitos do Ofício Circular 01/2013-PESI?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3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pStyle w:val="SemEspaamen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 arqueólogos coordenadores de campo participam de outros projetos vigentes</w:t>
            </w:r>
            <w:r w:rsidRPr="0071541D">
              <w:rPr>
                <w:rFonts w:ascii="Times New Roman" w:hAnsi="Times New Roman"/>
                <w:sz w:val="20"/>
                <w:szCs w:val="20"/>
              </w:rPr>
              <w:t>*</w:t>
            </w: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83CA9" w:rsidRPr="004E4041" w:rsidTr="00B865AE">
        <w:trPr>
          <w:trHeight w:val="3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CA9" w:rsidRPr="004E4041" w:rsidRDefault="00B83CA9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A9" w:rsidRPr="0071541D" w:rsidRDefault="00B83CA9" w:rsidP="00F16855">
            <w:pPr>
              <w:pStyle w:val="SemEspaamen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 arqueólogos relacionados na equipe proposta possuem pendências junto ao IPHAN?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Pr="004E4041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CA9" w:rsidRDefault="00B83CA9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83CA9" w:rsidRPr="005F332A" w:rsidRDefault="00B83CA9" w:rsidP="00F16855">
      <w:pPr>
        <w:pStyle w:val="SemEspaamen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F332A">
        <w:rPr>
          <w:rFonts w:ascii="Times New Roman" w:hAnsi="Times New Roman"/>
          <w:sz w:val="20"/>
          <w:szCs w:val="20"/>
        </w:rPr>
        <w:t>*</w:t>
      </w:r>
      <w:r w:rsidRPr="005F332A">
        <w:rPr>
          <w:rFonts w:ascii="Times New Roman" w:eastAsia="Times New Roman" w:hAnsi="Times New Roman"/>
          <w:color w:val="000000"/>
          <w:sz w:val="20"/>
          <w:szCs w:val="20"/>
        </w:rPr>
        <w:t xml:space="preserve"> Caso necessário, a conferência do impedimento de qualquer profissional poderá ser realizada junto ao CNA.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F16855">
      <w:pPr>
        <w:pStyle w:val="SemEspaamento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Informar a motivação do Parecer (Análise do Projeto de Avaliação de Potencial de Impacto ao Patrimônio Arqueológico, protocolado pelo arqueólogo....etc.), os parâmetros de análise (Lei n.º 3.924/61, Portaria Interministerial n.º 60/2015, Portaria SPHAN n.º 7/88, Instrução Normativa IPHAN n.º 001/2015 etc.), os objetivos (publicação de portaria autorizativa etc.).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O presente Parecer Técnico objetiva a análise de </w:t>
      </w:r>
      <w:r>
        <w:rPr>
          <w:rFonts w:ascii="Times New Roman" w:hAnsi="Times New Roman"/>
          <w:i/>
          <w:color w:val="943634"/>
          <w:sz w:val="24"/>
          <w:szCs w:val="24"/>
        </w:rPr>
        <w:t>Ampliação da LT 138kV Cocalzinho de Goiás - Samambaia</w:t>
      </w:r>
      <w:r>
        <w:rPr>
          <w:rFonts w:ascii="Times New Roman" w:hAnsi="Times New Roman"/>
          <w:color w:val="943634"/>
          <w:sz w:val="24"/>
          <w:szCs w:val="24"/>
        </w:rPr>
        <w:t>, apresentado a este Instituto por meio da correspondência protocolada sob o número XXXX.XXXXX/XXXX-XX.</w:t>
      </w:r>
    </w:p>
    <w:p w:rsidR="00B83CA9" w:rsidRDefault="00B83CA9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Considerando o enquadramento dado pelo IPHAN ao empreendimento quando da análise da Ficha de Caracterização de Atividade – FCA, a presente proposta será analisada a partir dos parâmetros estabelecidos nos artigos 21 e 22 da Instrução Normativa IPHAN n.º 001/2015, bem como no Art. 5º da Portaria SPHAN n.º 07/88, dentre outros.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F16855">
      <w:pPr>
        <w:pStyle w:val="SemEspaamento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HISTÓRICO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Elaborar histórico documental referindo-se a documentos e processos que tenham referência com o objeto do parecer, explicitando a data da tramitação de cada documento e a sua localização de forma a garantir o controle dos prazos previstos na Instrução Normativa IPHAN n.º 001/2015.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É importante verificar se já há processo aberto na Superintendência de origem, no CNA ou nas demais unidades do IPHAN; a fase da pesquisa; ou ainda se há documentos produzidos anteriormente (CPROD), como forma de evitar a abertura de um novo processo para um mesmo objeto, etc.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Sugere-se que os documentos sejam relacionados na ordem disposta no processo, contendo: Data do documento – (folha/volume) – tipo de documento e resumo do teor do documento.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F1685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24/05/2013 – (fl.1/vol. I), Requerimento de autorização encaminhado pelos interessados, contendo o projeto intitulado “</w:t>
      </w:r>
      <w:r w:rsidRPr="009F622E">
        <w:rPr>
          <w:rFonts w:ascii="Times New Roman" w:hAnsi="Times New Roman"/>
          <w:i/>
          <w:color w:val="943634"/>
          <w:sz w:val="24"/>
          <w:szCs w:val="24"/>
        </w:rPr>
        <w:t>Projeto de Avaliação de Potencial de Impacto ao Patrimônio Arqueológico da Ampliação</w:t>
      </w:r>
      <w:r>
        <w:rPr>
          <w:rFonts w:ascii="Times New Roman" w:hAnsi="Times New Roman"/>
          <w:i/>
          <w:color w:val="943634"/>
          <w:sz w:val="24"/>
          <w:szCs w:val="24"/>
        </w:rPr>
        <w:t xml:space="preserve"> de potencial de Impacto da LT 138kV Cocalzinho de Goiás - Samambaia</w:t>
      </w:r>
      <w:r>
        <w:rPr>
          <w:rFonts w:ascii="Times New Roman" w:hAnsi="Times New Roman"/>
          <w:color w:val="943634"/>
          <w:sz w:val="24"/>
          <w:szCs w:val="24"/>
        </w:rPr>
        <w:t>”;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F16855">
      <w:pPr>
        <w:pStyle w:val="SemEspaamento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ANÁLISE DO PROJETO DE AVALIAÇÃO DE POTENCIAL DE IMPACTO AO PATRIMÔNIO ARQUEOLÓGICO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Projeto de Avaliação de Potencial de Impacto ao Patrimônio Arqueológico deverá observar, necessariamente, o disposto nos artigos 21, 22 da IN n.º 001/2015 e na Portaria SPHAN n.º 07/88.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O Projeto de Avaliação de Potencial de Impacto ao Patrimônio Arqueológico da </w:t>
      </w:r>
      <w:r>
        <w:rPr>
          <w:rFonts w:ascii="Times New Roman" w:hAnsi="Times New Roman"/>
          <w:i/>
          <w:color w:val="943634"/>
          <w:sz w:val="24"/>
          <w:szCs w:val="24"/>
        </w:rPr>
        <w:t>Ampliação da LT 138kV Cocalzinho de Goiás - Samambaia</w:t>
      </w:r>
      <w:r>
        <w:rPr>
          <w:rFonts w:ascii="Times New Roman" w:hAnsi="Times New Roman"/>
          <w:color w:val="943634"/>
          <w:sz w:val="24"/>
          <w:szCs w:val="24"/>
        </w:rPr>
        <w:t xml:space="preserve"> contém a comprovação da capacidade técnico-científica dos profissionais envolvidos no estudo, a garantia de guarda do material arqueológico, bem como a garantia financeira para a sua execução.</w:t>
      </w:r>
    </w:p>
    <w:p w:rsidR="00B83CA9" w:rsidRDefault="00B83CA9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Contem ainda a contextualização arqueológica e etno-histórica da AID e demais informações e documentos exigidos pela Portaria SPHAN n.º 07/88 e pela Instrução Normativa IPHAN n.º 001/2015.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F16855">
      <w:pPr>
        <w:pStyle w:val="SemEspaamento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PARECER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base na documentação apresentada, sobretudo no que se refere ao disposto nos artigos 21 e 22 da IN IPHAN n.º 001/2015, manifestar-se pela aprovação ou pela necessidade de complementação à proposta.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83CA9" w:rsidRDefault="00B83CA9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Considerando a análise do </w:t>
      </w:r>
      <w:r w:rsidRPr="00D373E7">
        <w:rPr>
          <w:rFonts w:ascii="Times New Roman" w:hAnsi="Times New Roman"/>
          <w:i/>
          <w:color w:val="943634"/>
          <w:sz w:val="24"/>
          <w:szCs w:val="24"/>
        </w:rPr>
        <w:t>Projeto de Avaliação de Potencial de Impacto ao Patrimônio Arqueológico da Ampliação da LT 138kV Cocalzinho de Goiás</w:t>
      </w:r>
      <w:r>
        <w:rPr>
          <w:rFonts w:ascii="Times New Roman" w:hAnsi="Times New Roman"/>
          <w:i/>
          <w:color w:val="943634"/>
          <w:sz w:val="24"/>
          <w:szCs w:val="24"/>
        </w:rPr>
        <w:t xml:space="preserve"> - Samambaia</w:t>
      </w:r>
      <w:r>
        <w:rPr>
          <w:rFonts w:ascii="Times New Roman" w:hAnsi="Times New Roman"/>
          <w:color w:val="943634"/>
          <w:sz w:val="24"/>
          <w:szCs w:val="24"/>
        </w:rPr>
        <w:t xml:space="preserve"> manifestamo-nos pela sua aprovação e consequente publicação da Portaria Autorizativa no Diário Oficial da União conforme extrato abaixo.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Pr="00421D72" w:rsidRDefault="00B83CA9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>Enquadramento IN:</w:t>
      </w:r>
    </w:p>
    <w:p w:rsidR="00B83CA9" w:rsidRPr="00421D72" w:rsidRDefault="00B83CA9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 xml:space="preserve">Empreendedor: </w:t>
      </w:r>
      <w:r>
        <w:rPr>
          <w:rFonts w:ascii="Times New Roman" w:hAnsi="Times New Roman"/>
          <w:color w:val="943634"/>
          <w:sz w:val="24"/>
          <w:szCs w:val="24"/>
        </w:rPr>
        <w:t>XXXXXXXXXXXXXXXXXX</w:t>
      </w:r>
    </w:p>
    <w:p w:rsidR="00B83CA9" w:rsidRPr="00DA0F03" w:rsidRDefault="00B83CA9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 xml:space="preserve">Empreendimento: </w:t>
      </w:r>
      <w:r w:rsidRPr="00DA0F03">
        <w:rPr>
          <w:rFonts w:ascii="Times New Roman" w:hAnsi="Times New Roman"/>
          <w:color w:val="943634"/>
          <w:sz w:val="24"/>
          <w:szCs w:val="24"/>
        </w:rPr>
        <w:t>(denominação adotada na FCA)</w:t>
      </w:r>
    </w:p>
    <w:p w:rsidR="00B83CA9" w:rsidRPr="00421D72" w:rsidRDefault="00B83CA9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 xml:space="preserve">Processo n.º </w:t>
      </w:r>
      <w:r>
        <w:rPr>
          <w:rFonts w:ascii="Times New Roman" w:hAnsi="Times New Roman"/>
          <w:color w:val="943634"/>
          <w:sz w:val="24"/>
          <w:szCs w:val="24"/>
        </w:rPr>
        <w:t>XXXXXXXXXXXXXXXXXXX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i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>Projeto:</w:t>
      </w:r>
      <w:r w:rsidRPr="00F722A2">
        <w:rPr>
          <w:rFonts w:ascii="Times New Roman" w:hAnsi="Times New Roman"/>
          <w:color w:val="943634"/>
          <w:sz w:val="24"/>
          <w:szCs w:val="24"/>
        </w:rPr>
        <w:t xml:space="preserve"> </w:t>
      </w:r>
      <w:r w:rsidRPr="00D373E7">
        <w:rPr>
          <w:rFonts w:ascii="Times New Roman" w:hAnsi="Times New Roman"/>
          <w:color w:val="943634"/>
          <w:sz w:val="24"/>
          <w:szCs w:val="24"/>
        </w:rPr>
        <w:t>Avaliação de Potencial de Impacto ao Patrimônio Arqueológico da Ampliação da LT 138kV Cocalzinho de Goiás</w:t>
      </w:r>
    </w:p>
    <w:p w:rsidR="00B83CA9" w:rsidRPr="00421D72" w:rsidRDefault="00B83CA9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i/>
          <w:color w:val="943634"/>
          <w:sz w:val="24"/>
          <w:szCs w:val="24"/>
        </w:rPr>
        <w:t xml:space="preserve"> </w:t>
      </w:r>
      <w:r w:rsidRPr="00421D72">
        <w:rPr>
          <w:rFonts w:ascii="Times New Roman" w:hAnsi="Times New Roman"/>
          <w:color w:val="943634"/>
          <w:sz w:val="24"/>
          <w:szCs w:val="24"/>
        </w:rPr>
        <w:t xml:space="preserve">Arqueólogo Coordenador: </w:t>
      </w:r>
      <w:r>
        <w:rPr>
          <w:rFonts w:ascii="Times New Roman" w:hAnsi="Times New Roman"/>
          <w:color w:val="943634"/>
          <w:sz w:val="24"/>
          <w:szCs w:val="24"/>
        </w:rPr>
        <w:t>XXXXXXXXXXXXX</w:t>
      </w:r>
    </w:p>
    <w:p w:rsidR="00B83CA9" w:rsidRPr="00421D72" w:rsidRDefault="00B83CA9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 xml:space="preserve">Arqueólogo de Campo: </w:t>
      </w:r>
      <w:r>
        <w:rPr>
          <w:rFonts w:ascii="Times New Roman" w:hAnsi="Times New Roman"/>
          <w:color w:val="943634"/>
          <w:sz w:val="24"/>
          <w:szCs w:val="24"/>
        </w:rPr>
        <w:t>XXXXXXXXXXXXXXXXX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lastRenderedPageBreak/>
        <w:t>Apoio Institucional</w:t>
      </w:r>
      <w:r>
        <w:rPr>
          <w:rFonts w:ascii="Times New Roman" w:hAnsi="Times New Roman"/>
          <w:color w:val="943634"/>
          <w:sz w:val="24"/>
          <w:szCs w:val="24"/>
        </w:rPr>
        <w:t xml:space="preserve">: </w:t>
      </w:r>
      <w:r w:rsidRPr="004F4A3C">
        <w:rPr>
          <w:rFonts w:ascii="Times New Roman" w:hAnsi="Times New Roman"/>
          <w:color w:val="943634"/>
          <w:sz w:val="24"/>
          <w:szCs w:val="24"/>
        </w:rPr>
        <w:t xml:space="preserve">especificar o local exato de guarda do acervo, apresentando da </w:t>
      </w:r>
      <w:r>
        <w:rPr>
          <w:rFonts w:ascii="Times New Roman" w:hAnsi="Times New Roman"/>
          <w:color w:val="943634"/>
          <w:sz w:val="24"/>
          <w:szCs w:val="24"/>
        </w:rPr>
        <w:t xml:space="preserve"> m</w:t>
      </w:r>
      <w:r w:rsidRPr="004F4A3C">
        <w:rPr>
          <w:rFonts w:ascii="Times New Roman" w:hAnsi="Times New Roman"/>
          <w:color w:val="943634"/>
          <w:sz w:val="24"/>
          <w:szCs w:val="24"/>
        </w:rPr>
        <w:t>enor a maior hierarquia (ex.: Reserva Técnica de Arqueologia - Museu do Brasil - Universidade do Brasil).</w:t>
      </w:r>
    </w:p>
    <w:p w:rsidR="00B83CA9" w:rsidRPr="00421D72" w:rsidRDefault="00B83CA9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 xml:space="preserve">Área de Abrangência: 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>Prazo de Validade: 03 (três) meses</w:t>
      </w:r>
    </w:p>
    <w:p w:rsidR="00B83CA9" w:rsidRDefault="00B83CA9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Default="00B83CA9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color w:val="943634"/>
          <w:sz w:val="24"/>
          <w:szCs w:val="24"/>
        </w:rPr>
        <w:t>Assim concluído e fundamentado, submete-se o pre</w:t>
      </w:r>
      <w:r>
        <w:rPr>
          <w:rFonts w:ascii="Times New Roman" w:hAnsi="Times New Roman"/>
          <w:color w:val="943634"/>
          <w:sz w:val="24"/>
          <w:szCs w:val="24"/>
        </w:rPr>
        <w:t xml:space="preserve">sente parecer à consideração do Superintendente </w:t>
      </w:r>
      <w:r w:rsidRPr="00C27965">
        <w:rPr>
          <w:rFonts w:ascii="Times New Roman" w:hAnsi="Times New Roman"/>
          <w:color w:val="943634"/>
          <w:sz w:val="24"/>
          <w:szCs w:val="24"/>
        </w:rPr>
        <w:t>para que haja, s.m.j, posterior notificação aos interessados.</w:t>
      </w:r>
    </w:p>
    <w:p w:rsidR="00B83CA9" w:rsidRDefault="00B83CA9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Default="00B83CA9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Respeitosamente,</w:t>
      </w:r>
    </w:p>
    <w:p w:rsidR="00B83CA9" w:rsidRDefault="00B83CA9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B83CA9" w:rsidRDefault="00B83CA9" w:rsidP="00F16855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Técnico Analista</w:t>
      </w:r>
    </w:p>
    <w:p w:rsidR="00B83CA9" w:rsidRDefault="00B83CA9" w:rsidP="00F16855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Matrícula SIAPE XXXXXXXX</w:t>
      </w:r>
    </w:p>
    <w:p w:rsidR="00B83CA9" w:rsidRPr="00AF4D2B" w:rsidRDefault="00B83CA9" w:rsidP="00F16855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Unidade de Lotação (Superintendência do IPHAN em XXXXX – SE/IPHAN-XX)</w:t>
      </w:r>
    </w:p>
    <w:p w:rsidR="00B83CA9" w:rsidRDefault="00B83CA9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X</w:t>
      </w:r>
    </w:p>
    <w:p w:rsidR="00F16855" w:rsidRPr="00BC5CFB" w:rsidRDefault="00F16855" w:rsidP="00F16855">
      <w:pPr>
        <w:pStyle w:val="Cabealho"/>
        <w:jc w:val="center"/>
      </w:pPr>
      <w:r w:rsidRPr="004D76FD">
        <w:rPr>
          <w:noProof/>
          <w:lang w:val="pt-BR"/>
        </w:rPr>
        <w:drawing>
          <wp:inline distT="0" distB="0" distL="0" distR="0" wp14:anchorId="5462C1BA" wp14:editId="6BAED103">
            <wp:extent cx="638175" cy="666750"/>
            <wp:effectExtent l="0" t="0" r="0" b="0"/>
            <wp:docPr id="12" name="Imagem 12" descr="Descrição: 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55" w:rsidRPr="00BC5CFB" w:rsidRDefault="00F16855" w:rsidP="00F16855">
      <w:pPr>
        <w:pStyle w:val="Cabealho"/>
        <w:jc w:val="center"/>
        <w:rPr>
          <w:bCs/>
          <w:spacing w:val="4"/>
        </w:rPr>
      </w:pPr>
      <w:r w:rsidRPr="00BC5CFB">
        <w:rPr>
          <w:bCs/>
          <w:spacing w:val="4"/>
        </w:rPr>
        <w:t>Serviço Público Federal</w:t>
      </w:r>
    </w:p>
    <w:p w:rsidR="00F16855" w:rsidRDefault="00F16855" w:rsidP="00F16855">
      <w:pPr>
        <w:pStyle w:val="Cabealho"/>
        <w:jc w:val="center"/>
        <w:rPr>
          <w:bCs/>
          <w:spacing w:val="4"/>
        </w:rPr>
      </w:pPr>
      <w:r w:rsidRPr="00BC5CFB">
        <w:rPr>
          <w:bCs/>
          <w:spacing w:val="4"/>
        </w:rPr>
        <w:t>Ministério da Cultura</w:t>
      </w:r>
    </w:p>
    <w:p w:rsidR="00F16855" w:rsidRPr="00BC5CFB" w:rsidRDefault="00F16855" w:rsidP="00F16855">
      <w:pPr>
        <w:pStyle w:val="Ttulo"/>
        <w:spacing w:line="240" w:lineRule="auto"/>
        <w:rPr>
          <w:rFonts w:ascii="Times New Roman" w:hAnsi="Times New Roman"/>
          <w:b w:val="0"/>
          <w:spacing w:val="4"/>
        </w:rPr>
      </w:pPr>
      <w:r w:rsidRPr="00BC5CFB">
        <w:rPr>
          <w:rFonts w:ascii="Times New Roman" w:hAnsi="Times New Roman"/>
          <w:b w:val="0"/>
          <w:spacing w:val="4"/>
        </w:rPr>
        <w:t>Instituto do Patrimônio Histórico e Artístico Nacional</w:t>
      </w:r>
    </w:p>
    <w:p w:rsidR="00F16855" w:rsidRDefault="00F16855" w:rsidP="00F16855">
      <w:pPr>
        <w:pStyle w:val="SemEspaamento"/>
        <w:jc w:val="center"/>
        <w:rPr>
          <w:rFonts w:ascii="Times New Roman" w:hAnsi="Times New Roman"/>
          <w:color w:val="FF0000"/>
          <w:spacing w:val="4"/>
          <w:sz w:val="24"/>
          <w:szCs w:val="24"/>
        </w:rPr>
      </w:pP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(Superintendência do IPHAN no Estado de XXXX)</w:t>
      </w:r>
    </w:p>
    <w:p w:rsidR="00F16855" w:rsidRPr="003723B5" w:rsidRDefault="00F16855" w:rsidP="00F16855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F16855" w:rsidRPr="005A2052" w:rsidRDefault="00F16855" w:rsidP="00F16855">
      <w:pPr>
        <w:spacing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5A2052">
        <w:rPr>
          <w:rFonts w:ascii="Times New Roman" w:hAnsi="Times New Roman"/>
          <w:b/>
          <w:color w:val="FF0000"/>
          <w:sz w:val="24"/>
          <w:szCs w:val="24"/>
        </w:rPr>
        <w:t xml:space="preserve">MODELO DE PARECER </w:t>
      </w:r>
      <w:r>
        <w:rPr>
          <w:rFonts w:ascii="Times New Roman" w:hAnsi="Times New Roman"/>
          <w:b/>
          <w:color w:val="FF0000"/>
          <w:sz w:val="24"/>
          <w:szCs w:val="24"/>
        </w:rPr>
        <w:t>PARA</w:t>
      </w:r>
      <w:r w:rsidRPr="005A2052">
        <w:rPr>
          <w:rFonts w:ascii="Times New Roman" w:hAnsi="Times New Roman"/>
          <w:b/>
          <w:color w:val="FF0000"/>
          <w:sz w:val="24"/>
          <w:szCs w:val="24"/>
        </w:rPr>
        <w:t xml:space="preserve"> ANÁLISE D</w:t>
      </w:r>
      <w:r>
        <w:rPr>
          <w:rFonts w:ascii="Times New Roman" w:hAnsi="Times New Roman"/>
          <w:b/>
          <w:color w:val="FF0000"/>
          <w:sz w:val="24"/>
          <w:szCs w:val="24"/>
        </w:rPr>
        <w:t>O PROGRAMA DE GESTÃO DO PATRIMÔNIO ARQUEOLÓGICO</w:t>
      </w:r>
    </w:p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3E75">
        <w:rPr>
          <w:rFonts w:ascii="Times New Roman" w:hAnsi="Times New Roman"/>
          <w:sz w:val="24"/>
          <w:szCs w:val="24"/>
        </w:rPr>
        <w:t xml:space="preserve">Parecer Técnico nº. </w:t>
      </w:r>
      <w:permStart w:id="1125399800" w:edGrp="everyone"/>
      <w:r>
        <w:rPr>
          <w:rFonts w:ascii="Times New Roman" w:hAnsi="Times New Roman"/>
          <w:sz w:val="24"/>
          <w:szCs w:val="24"/>
        </w:rPr>
        <w:t xml:space="preserve">   </w:t>
      </w:r>
      <w:r w:rsidRPr="00993E7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6</w:t>
      </w:r>
      <w:r w:rsidRPr="00993E75">
        <w:rPr>
          <w:rFonts w:ascii="Times New Roman" w:hAnsi="Times New Roman"/>
          <w:sz w:val="24"/>
          <w:szCs w:val="24"/>
        </w:rPr>
        <w:t xml:space="preserve"> - XXXXXXXX/</w:t>
      </w:r>
      <w:r>
        <w:rPr>
          <w:rFonts w:ascii="Times New Roman" w:hAnsi="Times New Roman"/>
          <w:sz w:val="24"/>
          <w:szCs w:val="24"/>
        </w:rPr>
        <w:t>IPHAN-XX</w:t>
      </w:r>
    </w:p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(tipo e número do expediente, seguido da sigla do órgão/unidade que o expede)</w:t>
      </w:r>
    </w:p>
    <w:permEnd w:id="1125399800"/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993E75" w:rsidRDefault="00F16855" w:rsidP="00F16855">
      <w:pPr>
        <w:pStyle w:val="SemEspaamento"/>
        <w:jc w:val="right"/>
        <w:rPr>
          <w:rFonts w:ascii="Times New Roman" w:hAnsi="Times New Roman"/>
          <w:sz w:val="24"/>
          <w:szCs w:val="24"/>
        </w:rPr>
      </w:pPr>
      <w:permStart w:id="1892356443" w:edGrp="everyone"/>
      <w:r w:rsidRPr="00993E75">
        <w:rPr>
          <w:rFonts w:ascii="Times New Roman" w:hAnsi="Times New Roman"/>
          <w:sz w:val="24"/>
          <w:szCs w:val="24"/>
        </w:rPr>
        <w:t xml:space="preserve">Município - UF, </w:t>
      </w:r>
      <w:r>
        <w:rPr>
          <w:rFonts w:ascii="Times New Roman" w:hAnsi="Times New Roman"/>
          <w:sz w:val="24"/>
          <w:szCs w:val="24"/>
        </w:rPr>
        <w:t>___</w:t>
      </w:r>
      <w:r w:rsidRPr="00993E75">
        <w:rPr>
          <w:rFonts w:ascii="Times New Roman" w:hAnsi="Times New Roman"/>
          <w:sz w:val="24"/>
          <w:szCs w:val="24"/>
        </w:rPr>
        <w:t>/___</w:t>
      </w:r>
      <w:r>
        <w:rPr>
          <w:rFonts w:ascii="Times New Roman" w:hAnsi="Times New Roman"/>
          <w:sz w:val="24"/>
          <w:szCs w:val="24"/>
        </w:rPr>
        <w:t>/____</w:t>
      </w:r>
      <w:r w:rsidRPr="00993E75">
        <w:rPr>
          <w:rFonts w:ascii="Times New Roman" w:hAnsi="Times New Roman"/>
          <w:sz w:val="24"/>
          <w:szCs w:val="24"/>
        </w:rPr>
        <w:t>.</w:t>
      </w:r>
    </w:p>
    <w:p w:rsidR="00F16855" w:rsidRDefault="00F16855" w:rsidP="00F16855">
      <w:pPr>
        <w:pStyle w:val="SemEspaamento"/>
        <w:jc w:val="right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(local e data em que foi assinado, por extenso, com alinhamento à direita)</w:t>
      </w:r>
    </w:p>
    <w:permEnd w:id="1892356443"/>
    <w:p w:rsidR="00F16855" w:rsidRPr="00993E75" w:rsidRDefault="00F16855" w:rsidP="00F16855">
      <w:pPr>
        <w:pStyle w:val="SemEspaamen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6855" w:rsidRPr="009D3F0C" w:rsidRDefault="00F16855" w:rsidP="00F16855">
      <w:pPr>
        <w:pStyle w:val="SemEspaamen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F0C">
        <w:rPr>
          <w:rFonts w:ascii="Times New Roman" w:hAnsi="Times New Roman"/>
          <w:b/>
          <w:color w:val="000000"/>
          <w:sz w:val="24"/>
          <w:szCs w:val="24"/>
        </w:rPr>
        <w:t>Para:</w:t>
      </w:r>
      <w:r w:rsidRPr="009D3F0C">
        <w:rPr>
          <w:rFonts w:ascii="Times New Roman" w:hAnsi="Times New Roman"/>
          <w:b/>
          <w:color w:val="000000"/>
          <w:sz w:val="24"/>
          <w:szCs w:val="24"/>
        </w:rPr>
        <w:tab/>
      </w:r>
      <w:permStart w:id="998073982" w:edGrp="everyone"/>
      <w:r w:rsidRPr="009D3F0C">
        <w:rPr>
          <w:rFonts w:ascii="Times New Roman" w:hAnsi="Times New Roman"/>
          <w:b/>
          <w:color w:val="000000"/>
          <w:sz w:val="24"/>
          <w:szCs w:val="24"/>
        </w:rPr>
        <w:t>Nome</w:t>
      </w:r>
    </w:p>
    <w:p w:rsidR="00F16855" w:rsidRPr="002F1583" w:rsidRDefault="00F16855" w:rsidP="00F16855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F1583">
        <w:rPr>
          <w:rFonts w:ascii="Times New Roman" w:hAnsi="Times New Roman"/>
          <w:color w:val="000000"/>
          <w:sz w:val="24"/>
          <w:szCs w:val="24"/>
        </w:rPr>
        <w:t>(</w:t>
      </w:r>
      <w:r w:rsidRPr="0069641E">
        <w:rPr>
          <w:rFonts w:ascii="Times New Roman" w:hAnsi="Times New Roman"/>
          <w:b/>
          <w:color w:val="000000"/>
          <w:sz w:val="24"/>
          <w:szCs w:val="24"/>
        </w:rPr>
        <w:t>Chefia Imediata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ermEnd w:id="998073982"/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Assunto:</w:t>
      </w:r>
      <w:r w:rsidRPr="00993E75">
        <w:rPr>
          <w:rFonts w:ascii="Times New Roman" w:hAnsi="Times New Roman"/>
          <w:sz w:val="24"/>
          <w:szCs w:val="24"/>
        </w:rPr>
        <w:t xml:space="preserve"> </w:t>
      </w:r>
      <w:r w:rsidRPr="00BD457F">
        <w:rPr>
          <w:rFonts w:ascii="Times New Roman" w:hAnsi="Times New Roman"/>
          <w:color w:val="943634"/>
          <w:sz w:val="24"/>
          <w:szCs w:val="24"/>
        </w:rPr>
        <w:t>Análise do Pro</w:t>
      </w:r>
      <w:r>
        <w:rPr>
          <w:rFonts w:ascii="Times New Roman" w:hAnsi="Times New Roman"/>
          <w:color w:val="943634"/>
          <w:sz w:val="24"/>
          <w:szCs w:val="24"/>
        </w:rPr>
        <w:t>grama de Gestão do Patrimônio Arqueológico</w:t>
      </w:r>
      <w:r w:rsidRPr="00BD457F">
        <w:rPr>
          <w:rFonts w:ascii="Times New Roman" w:hAnsi="Times New Roman"/>
          <w:color w:val="943634"/>
          <w:sz w:val="24"/>
          <w:szCs w:val="24"/>
        </w:rPr>
        <w:t xml:space="preserve"> na Área de Implantação da Subestação da Glória</w:t>
      </w:r>
      <w:r w:rsidRPr="00BD457F">
        <w:rPr>
          <w:rFonts w:ascii="Times New Roman" w:hAnsi="Times New Roman"/>
          <w:i/>
          <w:color w:val="943634"/>
          <w:sz w:val="24"/>
          <w:szCs w:val="24"/>
        </w:rPr>
        <w:t xml:space="preserve">. </w:t>
      </w:r>
      <w:r w:rsidRPr="00BD457F">
        <w:rPr>
          <w:rFonts w:ascii="Times New Roman" w:hAnsi="Times New Roman"/>
          <w:color w:val="943634"/>
          <w:sz w:val="24"/>
          <w:szCs w:val="24"/>
        </w:rPr>
        <w:t>Processo IPHAN n.º XXXX.XOXOXO/XXXX-SS</w:t>
      </w:r>
    </w:p>
    <w:p w:rsidR="00F1685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5029"/>
        <w:gridCol w:w="519"/>
        <w:gridCol w:w="585"/>
        <w:gridCol w:w="2083"/>
      </w:tblGrid>
      <w:tr w:rsidR="00F16855" w:rsidRPr="006A3FBF" w:rsidTr="00B865AE">
        <w:trPr>
          <w:trHeight w:val="22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901D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55" w:rsidRPr="00901D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DOCUMENTOS OBRIAGATÓRIOS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6A3FBF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3F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SIM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6A3FBF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3F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6A3FBF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3F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OBSERVAÇÕES</w:t>
            </w:r>
          </w:p>
        </w:tc>
      </w:tr>
      <w:tr w:rsidR="00F16855" w:rsidRPr="00D9025E" w:rsidTr="00B865AE">
        <w:trPr>
          <w:trHeight w:val="42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55" w:rsidRPr="00901D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Consta o Requerimento de Autorização para o Programa de Gestão do Patrimônio Arqueológico?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109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55" w:rsidRPr="00901D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b/>
                <w:sz w:val="20"/>
                <w:szCs w:val="20"/>
              </w:rPr>
              <w:t>Consta Projeto de Salvamento Arqueológico na ADA, a ser realizado nos sítios arqueológicos que serão impactados pelo empreendimento, com base no Relatório de Avaliação de Impacto ao Patrimônio Arqueológico, contendo: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69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r w:rsidRPr="00901D5E">
              <w:rPr>
                <w:rFonts w:ascii="Times New Roman" w:hAnsi="Times New Roman"/>
                <w:sz w:val="20"/>
                <w:szCs w:val="20"/>
              </w:rPr>
              <w:t>urrículo do arqueólogo coordenador, dos arqueólogos coordenadores de campo, se houver, e da equipe tecnicamente habilitada;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56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</w:t>
            </w:r>
            <w:r w:rsidRPr="00901D5E">
              <w:rPr>
                <w:rFonts w:ascii="Times New Roman" w:hAnsi="Times New Roman"/>
                <w:sz w:val="20"/>
                <w:szCs w:val="20"/>
              </w:rPr>
              <w:t>eclaração de participação de TODOS os membros da equipe de pesquisa;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</w:t>
            </w:r>
            <w:r w:rsidRPr="00901D5E">
              <w:rPr>
                <w:rFonts w:ascii="Times New Roman" w:hAnsi="Times New Roman"/>
                <w:sz w:val="20"/>
                <w:szCs w:val="20"/>
              </w:rPr>
              <w:t>elimitação da área abrangida pelo projeto em formato shapefile;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3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Indicação e caracterização georreferenciada do sítio impactado;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3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55" w:rsidRPr="00901D5E" w:rsidRDefault="00F16855" w:rsidP="00F1685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Definição de objetivos;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26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Sequência das operações a serem realizadas durante a pesquisa;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Cronograma para a realização do salvamento;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36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Mapa imagem em escala compatível.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b/>
                <w:sz w:val="20"/>
                <w:szCs w:val="20"/>
              </w:rPr>
              <w:t>Consta Projeto de Monitoramento Arqueológico na ADA, a ser realizado nos locais onde não foram encontrados sítios arqueológicos, contendo</w:t>
            </w:r>
            <w:r w:rsidRPr="00901D5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a)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ind w:lef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Currículo do Arqueólogo Coordenador, dos Arqueólogos Coordenadores de Campo, se houver, e da equipe tecnicamente habilitada;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Declaração de participação de TODOS os membros da equipe de pesquisa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29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Definição dos objetivos;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Cronograma detalhado de execução de obras que impliquem em revolvimento de solo;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Metodologia para realização do Monitoramento Arqueológico compatível com o cronograma detalhado de execução de obras;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sz w:val="20"/>
                <w:szCs w:val="20"/>
              </w:rPr>
              <w:t>f)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Cronograma de apresentação de Relatórios Parciais e Final do Acompanhamento Arqueológico;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26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sz w:val="20"/>
                <w:szCs w:val="20"/>
              </w:rPr>
              <w:t>g)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55" w:rsidRPr="00901D5E" w:rsidRDefault="00F16855" w:rsidP="00F1685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Delimitação da área abrangida pelo projeto em formato shapefile;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31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sz w:val="20"/>
                <w:szCs w:val="20"/>
              </w:rPr>
              <w:t>h)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55" w:rsidRPr="00901D5E" w:rsidRDefault="00F16855" w:rsidP="00F1685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Mapa imagem em escala compatível.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55" w:rsidRPr="00901D5E" w:rsidRDefault="00F16855" w:rsidP="00F1685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Consta prova de idoneidade financeira dos projetos?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Consta proposta preliminar das atividades relativas à produção de conhecimento, divulgação científica e extroversão?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Consta metodologia de análise e interpretação dos bens arqueológicos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55" w:rsidRPr="00901D5E" w:rsidRDefault="00F16855" w:rsidP="00F1685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Consta metodologia de conservação dos bens arqueológicos?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Consta cópia dos atos constitutivos ou lei instituidora, se pessoa jurídica?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Consta indicação de Instituições de Guarda e Pesquisa para a guarda e conservação do material arqueológico localizada, preferencialmente, na unidade federativa onde a pesquisa será realizada?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1D5E">
              <w:rPr>
                <w:rFonts w:ascii="Times New Roman" w:hAnsi="Times New Roman"/>
                <w:b/>
                <w:sz w:val="20"/>
                <w:szCs w:val="20"/>
              </w:rPr>
              <w:t>Consta Projeto Integrado de Educação Patrimonial, contendo: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26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 xml:space="preserve">Definição do público alvo;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32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 xml:space="preserve">Objetivos;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23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 xml:space="preserve">Justificativa;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29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 xml:space="preserve">Metodologia;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34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Descrição da equipe multidisciplinar responsável;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Cronograma de execução, 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30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D5E">
              <w:rPr>
                <w:rFonts w:ascii="Times New Roman" w:hAnsi="Times New Roman"/>
                <w:sz w:val="20"/>
                <w:szCs w:val="20"/>
              </w:rPr>
              <w:t>Mecanismos de avaliação.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2334B8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4B8">
              <w:rPr>
                <w:rFonts w:ascii="Times New Roman" w:hAnsi="Times New Roman"/>
                <w:sz w:val="20"/>
                <w:szCs w:val="20"/>
              </w:rPr>
              <w:t>O arqueólogo coordenador e o(s) arqueólogo(s) coordenador(es) de campo cumprem os requisitos do Ofício Circular 01/2013-PESI?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 arqueólogos coordenadores de campo participam de outros projetos vigentes</w:t>
            </w:r>
            <w:r w:rsidRPr="00901D5E">
              <w:rPr>
                <w:rFonts w:ascii="Times New Roman" w:hAnsi="Times New Roman"/>
                <w:sz w:val="20"/>
                <w:szCs w:val="20"/>
              </w:rPr>
              <w:t>*</w:t>
            </w: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D9025E" w:rsidTr="00B865AE">
        <w:trPr>
          <w:trHeight w:val="4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901D5E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901D5E" w:rsidRDefault="00F16855" w:rsidP="00F16855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1D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 arqueólogos relacionados na equipe proposta possuem pendências junto ao IPHAN?</w:t>
            </w:r>
            <w:r w:rsidRPr="00901D5E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D9025E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16855" w:rsidRPr="00D9025E" w:rsidRDefault="00F16855" w:rsidP="00F16855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39386C">
        <w:rPr>
          <w:rFonts w:ascii="Times New Roman" w:hAnsi="Times New Roman"/>
          <w:sz w:val="24"/>
          <w:szCs w:val="24"/>
        </w:rPr>
        <w:t>*</w:t>
      </w:r>
      <w:r w:rsidRPr="0039386C">
        <w:rPr>
          <w:rFonts w:ascii="Times New Roman" w:eastAsia="Times New Roman" w:hAnsi="Times New Roman"/>
          <w:color w:val="000000"/>
          <w:sz w:val="20"/>
          <w:szCs w:val="20"/>
        </w:rPr>
        <w:t xml:space="preserve"> Caso necessário, a conferência do impedimento de qualquer profissional poderá ser realizada junto ao CNA</w:t>
      </w:r>
    </w:p>
    <w:p w:rsidR="00F16855" w:rsidRPr="00D9025E" w:rsidRDefault="00F16855" w:rsidP="00F16855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  <w:p w:rsidR="00F1685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993E75" w:rsidRDefault="00F16855" w:rsidP="00F16855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INTRODUÇÃO</w:t>
      </w:r>
    </w:p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3E75">
        <w:rPr>
          <w:rFonts w:ascii="Times New Roman" w:hAnsi="Times New Roman"/>
          <w:sz w:val="24"/>
          <w:szCs w:val="24"/>
        </w:rPr>
        <w:t>Informar a motivação do Parecer (solicitação de manifestação por órgão ambiental</w:t>
      </w:r>
      <w:r>
        <w:rPr>
          <w:rFonts w:ascii="Times New Roman" w:hAnsi="Times New Roman"/>
          <w:sz w:val="24"/>
          <w:szCs w:val="24"/>
        </w:rPr>
        <w:t>, análise de Programa de Gestão, etc.</w:t>
      </w:r>
      <w:r w:rsidRPr="00993E75">
        <w:rPr>
          <w:rFonts w:ascii="Times New Roman" w:hAnsi="Times New Roman"/>
          <w:sz w:val="24"/>
          <w:szCs w:val="24"/>
        </w:rPr>
        <w:t>), os parâmetros de análise (Lei n.º 3.924/61,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Portaria Interministerial n.º 60</w:t>
      </w:r>
      <w:r w:rsidRPr="00993E7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993E75">
        <w:rPr>
          <w:rFonts w:ascii="Times New Roman" w:hAnsi="Times New Roman"/>
          <w:sz w:val="24"/>
          <w:szCs w:val="24"/>
        </w:rPr>
        <w:t>, Portaria S</w:t>
      </w:r>
      <w:r>
        <w:rPr>
          <w:rFonts w:ascii="Times New Roman" w:hAnsi="Times New Roman"/>
          <w:sz w:val="24"/>
          <w:szCs w:val="24"/>
        </w:rPr>
        <w:t>PHAN</w:t>
      </w:r>
      <w:r w:rsidRPr="00993E75">
        <w:rPr>
          <w:rFonts w:ascii="Times New Roman" w:hAnsi="Times New Roman"/>
          <w:sz w:val="24"/>
          <w:szCs w:val="24"/>
        </w:rPr>
        <w:t xml:space="preserve"> n.º 7/88, Instrução Normativa n.º 01/201</w:t>
      </w:r>
      <w:r>
        <w:rPr>
          <w:rFonts w:ascii="Times New Roman" w:hAnsi="Times New Roman"/>
          <w:sz w:val="24"/>
          <w:szCs w:val="24"/>
        </w:rPr>
        <w:t>5</w:t>
      </w:r>
      <w:r w:rsidRPr="00993E75">
        <w:rPr>
          <w:rFonts w:ascii="Times New Roman" w:hAnsi="Times New Roman"/>
          <w:sz w:val="24"/>
          <w:szCs w:val="24"/>
        </w:rPr>
        <w:t>, etc.), os objetivos (</w:t>
      </w:r>
      <w:r>
        <w:rPr>
          <w:rFonts w:ascii="Times New Roman" w:hAnsi="Times New Roman"/>
          <w:sz w:val="24"/>
          <w:szCs w:val="24"/>
        </w:rPr>
        <w:t>publicação de portaria autorizativa, etc.</w:t>
      </w:r>
      <w:r w:rsidRPr="00993E75">
        <w:rPr>
          <w:rFonts w:ascii="Times New Roman" w:hAnsi="Times New Roman"/>
          <w:sz w:val="24"/>
          <w:szCs w:val="24"/>
        </w:rPr>
        <w:t>).</w:t>
      </w:r>
    </w:p>
    <w:p w:rsidR="00F1685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240430">
        <w:rPr>
          <w:rFonts w:ascii="Times New Roman" w:hAnsi="Times New Roman"/>
          <w:color w:val="943634"/>
          <w:sz w:val="24"/>
          <w:szCs w:val="24"/>
        </w:rPr>
        <w:t xml:space="preserve">O presente Parecer Técnico objetiva a análise </w:t>
      </w:r>
      <w:r w:rsidRPr="00316692">
        <w:rPr>
          <w:rFonts w:ascii="Times New Roman" w:hAnsi="Times New Roman"/>
          <w:color w:val="943634"/>
          <w:sz w:val="24"/>
          <w:szCs w:val="24"/>
        </w:rPr>
        <w:t xml:space="preserve">do </w:t>
      </w:r>
      <w:r w:rsidRPr="00BD457F">
        <w:rPr>
          <w:rFonts w:ascii="Times New Roman" w:hAnsi="Times New Roman"/>
          <w:color w:val="943634"/>
          <w:sz w:val="24"/>
          <w:szCs w:val="24"/>
        </w:rPr>
        <w:t>Pro</w:t>
      </w:r>
      <w:r>
        <w:rPr>
          <w:rFonts w:ascii="Times New Roman" w:hAnsi="Times New Roman"/>
          <w:color w:val="943634"/>
          <w:sz w:val="24"/>
          <w:szCs w:val="24"/>
        </w:rPr>
        <w:t>grama de Gestão do Patrimônio Arqueológico</w:t>
      </w:r>
      <w:r w:rsidRPr="00BD457F">
        <w:rPr>
          <w:rFonts w:ascii="Times New Roman" w:hAnsi="Times New Roman"/>
          <w:color w:val="943634"/>
          <w:sz w:val="24"/>
          <w:szCs w:val="24"/>
        </w:rPr>
        <w:t xml:space="preserve"> na Área de Implantação da Subestação da Glória</w:t>
      </w:r>
      <w:r>
        <w:rPr>
          <w:rFonts w:ascii="Times New Roman" w:hAnsi="Times New Roman"/>
          <w:color w:val="943634"/>
          <w:sz w:val="24"/>
          <w:szCs w:val="24"/>
        </w:rPr>
        <w:t>, protocolada neste Instituto por meio da correspondência protocolada sob o número XXXX.XXXXX/XXXX-XX.</w:t>
      </w:r>
    </w:p>
    <w:p w:rsidR="00F16855" w:rsidRDefault="00F16855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Considerando o enquadramento dado pelo IPHAN ao empreendimento quando da análise da Ficha de Caracterização de Atividade – FCA, bem como os resultados obtidos quando da avaliação dos impactos ao patrimônio arqueológico, a presente proposta será analisada a partir dos parâmetros estabelecidos no artigo 35 da Instrução Normativa IPHAN n.º 1/2015, bem como no Art. 5º da Portaria Sphan n.º 7/88, dentre outros.</w:t>
      </w:r>
    </w:p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993E75" w:rsidRDefault="00F16855" w:rsidP="00F16855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HISTÓRICO</w:t>
      </w:r>
    </w:p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3E75">
        <w:rPr>
          <w:rFonts w:ascii="Times New Roman" w:hAnsi="Times New Roman"/>
          <w:sz w:val="24"/>
          <w:szCs w:val="24"/>
        </w:rPr>
        <w:t>Elaborar histórico documental referindo-se a documentos e processos que tenham referência com o objeto do parecer, explicitando a data da tramitação de cada documento</w:t>
      </w:r>
      <w:r>
        <w:rPr>
          <w:rFonts w:ascii="Times New Roman" w:hAnsi="Times New Roman"/>
          <w:sz w:val="24"/>
          <w:szCs w:val="24"/>
        </w:rPr>
        <w:t xml:space="preserve"> e a sua localização</w:t>
      </w:r>
      <w:r w:rsidRPr="00993E75">
        <w:rPr>
          <w:rFonts w:ascii="Times New Roman" w:hAnsi="Times New Roman"/>
          <w:sz w:val="24"/>
          <w:szCs w:val="24"/>
        </w:rPr>
        <w:t xml:space="preserve"> de forma a garantir o controle dos prazos previstos </w:t>
      </w:r>
      <w:r>
        <w:rPr>
          <w:rFonts w:ascii="Times New Roman" w:hAnsi="Times New Roman"/>
          <w:sz w:val="24"/>
          <w:szCs w:val="24"/>
        </w:rPr>
        <w:t>na Instrução Normativa IPHAN n.º 1/2015</w:t>
      </w:r>
      <w:r w:rsidRPr="00993E75">
        <w:rPr>
          <w:rFonts w:ascii="Times New Roman" w:hAnsi="Times New Roman"/>
          <w:sz w:val="24"/>
          <w:szCs w:val="24"/>
        </w:rPr>
        <w:t>.</w:t>
      </w:r>
    </w:p>
    <w:p w:rsidR="00F1685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importante verificar se já há processo aberto na Superintendência de origem, no CNA ou nas demais unidades do IPHAN; a fase da pesquisa; ou ainda se há documentos produzidos anteriormente (CPROD), como forma de evitar a abertura de um novo processo para um mesmo objeto, etc.</w:t>
      </w:r>
    </w:p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Sugere-se que os documentos sejam relacionados na ordem disposta no processo, contendo: Data do documento – (folha/Volume) – tipo de documento e resumo do teor do documento.</w:t>
      </w:r>
    </w:p>
    <w:p w:rsidR="00F1685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240430" w:rsidRDefault="00F16855" w:rsidP="00F168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943634"/>
          <w:sz w:val="24"/>
          <w:szCs w:val="24"/>
        </w:rPr>
      </w:pPr>
      <w:r w:rsidRPr="00240430">
        <w:rPr>
          <w:rFonts w:ascii="Times New Roman" w:hAnsi="Times New Roman"/>
          <w:color w:val="943634"/>
          <w:sz w:val="24"/>
          <w:szCs w:val="24"/>
        </w:rPr>
        <w:t xml:space="preserve">24/05/2013 – (fl.1/Vol. I), Ofício encaminhado pelos interessados, encaminhando o </w:t>
      </w:r>
      <w:r>
        <w:rPr>
          <w:rFonts w:ascii="Times New Roman" w:hAnsi="Times New Roman"/>
          <w:color w:val="943634"/>
          <w:sz w:val="24"/>
          <w:szCs w:val="24"/>
        </w:rPr>
        <w:t>projeto</w:t>
      </w:r>
      <w:r w:rsidRPr="00240430">
        <w:rPr>
          <w:rFonts w:ascii="Times New Roman" w:hAnsi="Times New Roman"/>
          <w:color w:val="943634"/>
          <w:sz w:val="24"/>
          <w:szCs w:val="24"/>
        </w:rPr>
        <w:t xml:space="preserve"> intitulado “</w:t>
      </w:r>
      <w:r>
        <w:rPr>
          <w:rFonts w:ascii="Times New Roman" w:hAnsi="Times New Roman"/>
          <w:i/>
          <w:color w:val="943634"/>
          <w:sz w:val="24"/>
          <w:szCs w:val="24"/>
        </w:rPr>
        <w:t>Programa de Gestão do</w:t>
      </w:r>
      <w:r w:rsidRPr="00316692">
        <w:rPr>
          <w:rFonts w:ascii="Times New Roman" w:hAnsi="Times New Roman"/>
          <w:i/>
          <w:color w:val="943634"/>
          <w:sz w:val="24"/>
          <w:szCs w:val="24"/>
        </w:rPr>
        <w:t xml:space="preserve"> Patrimônio Arqueológico na Área de Implantação da Subestação da Glória</w:t>
      </w:r>
      <w:r w:rsidRPr="00240430">
        <w:rPr>
          <w:rFonts w:ascii="Times New Roman" w:hAnsi="Times New Roman"/>
          <w:color w:val="943634"/>
          <w:sz w:val="24"/>
          <w:szCs w:val="24"/>
        </w:rPr>
        <w:t>”;</w:t>
      </w:r>
    </w:p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993E75" w:rsidRDefault="00F16855" w:rsidP="00F16855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3E75">
        <w:rPr>
          <w:rFonts w:ascii="Times New Roman" w:hAnsi="Times New Roman"/>
          <w:b/>
          <w:sz w:val="24"/>
          <w:szCs w:val="24"/>
        </w:rPr>
        <w:t>ANÁLISE D</w:t>
      </w:r>
      <w:r>
        <w:rPr>
          <w:rFonts w:ascii="Times New Roman" w:hAnsi="Times New Roman"/>
          <w:b/>
          <w:sz w:val="24"/>
          <w:szCs w:val="24"/>
        </w:rPr>
        <w:t>O PROJETO DE AVALIAÇÃO DE IMPACTO AO PATRIMÔNIO ARQUEOLÓGICO</w:t>
      </w:r>
    </w:p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Programa de Gestão do Patrimônio Arqueológico deverá observar, necessariamente, o disposto no artigo 35 da IN IPHAN n.º 1/2015. Destaca-se, entretanto, que a Portaria SPHAN n.º 7/88 regulamenta a conteúdo dos projetos e, desta forma, o Art. n.º 35 da IN IPHAN n.º 1/2015 será complementar ao disposto no Art. 5º da Portaria Sphan n.º 7/88:</w:t>
      </w:r>
    </w:p>
    <w:p w:rsidR="00F1685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O </w:t>
      </w:r>
      <w:r w:rsidRPr="00D57D2E">
        <w:rPr>
          <w:rFonts w:ascii="Times New Roman" w:hAnsi="Times New Roman"/>
          <w:i/>
          <w:color w:val="943634"/>
          <w:sz w:val="24"/>
          <w:szCs w:val="24"/>
        </w:rPr>
        <w:t>Pro</w:t>
      </w:r>
      <w:r>
        <w:rPr>
          <w:rFonts w:ascii="Times New Roman" w:hAnsi="Times New Roman"/>
          <w:i/>
          <w:color w:val="943634"/>
          <w:sz w:val="24"/>
          <w:szCs w:val="24"/>
        </w:rPr>
        <w:t>grama de Gestão do Patrimônio</w:t>
      </w:r>
      <w:r w:rsidRPr="00D57D2E">
        <w:rPr>
          <w:rFonts w:ascii="Times New Roman" w:hAnsi="Times New Roman"/>
          <w:i/>
          <w:color w:val="943634"/>
          <w:sz w:val="24"/>
          <w:szCs w:val="24"/>
        </w:rPr>
        <w:t xml:space="preserve"> Arqueológico na Área de Implantação da Subestação da Glóri</w:t>
      </w:r>
      <w:r w:rsidRPr="00316692">
        <w:rPr>
          <w:rFonts w:ascii="Times New Roman" w:hAnsi="Times New Roman"/>
          <w:i/>
          <w:color w:val="943634"/>
          <w:sz w:val="24"/>
          <w:szCs w:val="24"/>
        </w:rPr>
        <w:t>a</w:t>
      </w:r>
      <w:r>
        <w:rPr>
          <w:rFonts w:ascii="Times New Roman" w:hAnsi="Times New Roman"/>
          <w:color w:val="943634"/>
          <w:sz w:val="24"/>
          <w:szCs w:val="24"/>
        </w:rPr>
        <w:t xml:space="preserve"> contem a comprovação da capacidade técnico-científica dos profissionais envolvidos no estudo, a garantia de guarda do material arqueológico, bem como a garantia financeira para a sua execução.</w:t>
      </w:r>
    </w:p>
    <w:p w:rsidR="00F16855" w:rsidRDefault="00F16855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Contem ainda o Projeto de Salvamento, de Monitoramento, de Educação Patrimonial Integrado e demais informações e documentos exigidos pela Portaria Sphan n.º 7/1988 e pela Instrução Normativa n.º 1/2015.</w:t>
      </w:r>
    </w:p>
    <w:p w:rsidR="00F16855" w:rsidRDefault="00F16855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F16855" w:rsidRDefault="00F16855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993E75" w:rsidRDefault="00F16855" w:rsidP="00F16855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993E75">
        <w:rPr>
          <w:rFonts w:ascii="Times New Roman" w:hAnsi="Times New Roman"/>
          <w:b/>
          <w:sz w:val="24"/>
          <w:szCs w:val="24"/>
        </w:rPr>
        <w:t>PARECER</w:t>
      </w:r>
    </w:p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3E75">
        <w:rPr>
          <w:rFonts w:ascii="Times New Roman" w:hAnsi="Times New Roman"/>
          <w:sz w:val="24"/>
          <w:szCs w:val="24"/>
        </w:rPr>
        <w:t>Com base n</w:t>
      </w:r>
      <w:r>
        <w:rPr>
          <w:rFonts w:ascii="Times New Roman" w:hAnsi="Times New Roman"/>
          <w:sz w:val="24"/>
          <w:szCs w:val="24"/>
        </w:rPr>
        <w:t>a documentação apresentada, sobretudo no que se refere ao disposto no artigo n.º 35 da IN IPHAN n.º 1/2015, manifestar-se pela aprovação ou pela necessidade de complementação à proposta.</w:t>
      </w:r>
    </w:p>
    <w:p w:rsidR="00F16855" w:rsidRPr="00993E7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Considerando a análise do </w:t>
      </w:r>
      <w:r w:rsidRPr="00BD457F">
        <w:rPr>
          <w:rFonts w:ascii="Times New Roman" w:hAnsi="Times New Roman"/>
          <w:color w:val="943634"/>
          <w:sz w:val="24"/>
          <w:szCs w:val="24"/>
        </w:rPr>
        <w:t>Pro</w:t>
      </w:r>
      <w:r>
        <w:rPr>
          <w:rFonts w:ascii="Times New Roman" w:hAnsi="Times New Roman"/>
          <w:color w:val="943634"/>
          <w:sz w:val="24"/>
          <w:szCs w:val="24"/>
        </w:rPr>
        <w:t>grama de Gestão do Patrimônio Arqueológico</w:t>
      </w:r>
      <w:r w:rsidRPr="00BD457F">
        <w:rPr>
          <w:rFonts w:ascii="Times New Roman" w:hAnsi="Times New Roman"/>
          <w:color w:val="943634"/>
          <w:sz w:val="24"/>
          <w:szCs w:val="24"/>
        </w:rPr>
        <w:t xml:space="preserve"> na Área de Implantação da Subestação da Glória</w:t>
      </w:r>
      <w:r>
        <w:rPr>
          <w:rFonts w:ascii="Times New Roman" w:hAnsi="Times New Roman"/>
          <w:color w:val="943634"/>
          <w:sz w:val="24"/>
          <w:szCs w:val="24"/>
        </w:rPr>
        <w:t xml:space="preserve"> manifestamo-nos pela sua aprovação e consequente publicação da Portaria Autorizativa no Diário Oficial da União conforme extrato abaixo.</w:t>
      </w:r>
    </w:p>
    <w:p w:rsidR="00F16855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F16855" w:rsidRPr="00421D72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>Enquadramento IN:</w:t>
      </w:r>
    </w:p>
    <w:p w:rsidR="00F16855" w:rsidRPr="00421D72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 xml:space="preserve">Empreendedor: </w:t>
      </w:r>
      <w:r>
        <w:rPr>
          <w:rFonts w:ascii="Times New Roman" w:hAnsi="Times New Roman"/>
          <w:color w:val="943634"/>
          <w:sz w:val="24"/>
          <w:szCs w:val="24"/>
        </w:rPr>
        <w:t>XXXXXXXXXXXXXXXXXX</w:t>
      </w:r>
    </w:p>
    <w:p w:rsidR="00F16855" w:rsidRPr="00DA0F03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 xml:space="preserve">Empreendimento: </w:t>
      </w:r>
      <w:r w:rsidRPr="00DA0F03">
        <w:rPr>
          <w:rFonts w:ascii="Times New Roman" w:hAnsi="Times New Roman"/>
          <w:color w:val="943634"/>
          <w:sz w:val="24"/>
          <w:szCs w:val="24"/>
        </w:rPr>
        <w:t>(denominação adotada na FCA)</w:t>
      </w:r>
    </w:p>
    <w:p w:rsidR="00F16855" w:rsidRPr="00421D72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 xml:space="preserve">Processo n.º </w:t>
      </w:r>
      <w:r>
        <w:rPr>
          <w:rFonts w:ascii="Times New Roman" w:hAnsi="Times New Roman"/>
          <w:color w:val="943634"/>
          <w:sz w:val="24"/>
          <w:szCs w:val="24"/>
        </w:rPr>
        <w:t>XXXXXXXXXXXXXXXXXXX</w:t>
      </w:r>
    </w:p>
    <w:p w:rsidR="00F16855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>Projeto:</w:t>
      </w:r>
      <w:r w:rsidRPr="00F722A2">
        <w:rPr>
          <w:rFonts w:ascii="Times New Roman" w:hAnsi="Times New Roman"/>
          <w:color w:val="943634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943634"/>
          <w:sz w:val="24"/>
          <w:szCs w:val="24"/>
        </w:rPr>
        <w:t>Programa de Gestão do</w:t>
      </w:r>
      <w:r w:rsidRPr="00316692">
        <w:rPr>
          <w:rFonts w:ascii="Times New Roman" w:hAnsi="Times New Roman"/>
          <w:i/>
          <w:color w:val="943634"/>
          <w:sz w:val="24"/>
          <w:szCs w:val="24"/>
        </w:rPr>
        <w:t xml:space="preserve"> Patrimônio Arqueológico na Área de Implantação da Subestação da Glória</w:t>
      </w:r>
      <w:r w:rsidRPr="00421D72">
        <w:rPr>
          <w:rFonts w:ascii="Times New Roman" w:hAnsi="Times New Roman"/>
          <w:color w:val="943634"/>
          <w:sz w:val="24"/>
          <w:szCs w:val="24"/>
        </w:rPr>
        <w:t xml:space="preserve"> </w:t>
      </w:r>
    </w:p>
    <w:p w:rsidR="00F16855" w:rsidRPr="00421D72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 xml:space="preserve">Arqueólogo Coordenador: </w:t>
      </w:r>
      <w:r>
        <w:rPr>
          <w:rFonts w:ascii="Times New Roman" w:hAnsi="Times New Roman"/>
          <w:color w:val="943634"/>
          <w:sz w:val="24"/>
          <w:szCs w:val="24"/>
        </w:rPr>
        <w:t>XXXXXXXXXXXXX</w:t>
      </w:r>
    </w:p>
    <w:p w:rsidR="00F16855" w:rsidRPr="00421D72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 xml:space="preserve">Arqueólogo de Campo: </w:t>
      </w:r>
      <w:r>
        <w:rPr>
          <w:rFonts w:ascii="Times New Roman" w:hAnsi="Times New Roman"/>
          <w:color w:val="943634"/>
          <w:sz w:val="24"/>
          <w:szCs w:val="24"/>
        </w:rPr>
        <w:t>XXXXXXXXXXXXXXXXX</w:t>
      </w:r>
    </w:p>
    <w:p w:rsidR="00F16855" w:rsidRPr="00421D72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>Apoio Institucional</w:t>
      </w:r>
      <w:r>
        <w:rPr>
          <w:rFonts w:ascii="Times New Roman" w:hAnsi="Times New Roman"/>
          <w:color w:val="943634"/>
          <w:sz w:val="24"/>
          <w:szCs w:val="24"/>
        </w:rPr>
        <w:t>: XXXXXXXXXXXXXXXXX</w:t>
      </w:r>
    </w:p>
    <w:p w:rsidR="00F16855" w:rsidRPr="00421D72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>Área de Abrangência: Município de Bacabeira, Estado do Maranhão</w:t>
      </w:r>
    </w:p>
    <w:p w:rsidR="00F16855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421D72">
        <w:rPr>
          <w:rFonts w:ascii="Times New Roman" w:hAnsi="Times New Roman"/>
          <w:color w:val="943634"/>
          <w:sz w:val="24"/>
          <w:szCs w:val="24"/>
        </w:rPr>
        <w:t>Prazo de Validade: 03 (três) meses</w:t>
      </w:r>
    </w:p>
    <w:p w:rsidR="00F16855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F16855" w:rsidRDefault="00F16855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C27965">
        <w:rPr>
          <w:rFonts w:ascii="Times New Roman" w:hAnsi="Times New Roman"/>
          <w:color w:val="943634"/>
          <w:sz w:val="24"/>
          <w:szCs w:val="24"/>
        </w:rPr>
        <w:t>Assim concluído e fundamentado, submete-se o pre</w:t>
      </w:r>
      <w:r>
        <w:rPr>
          <w:rFonts w:ascii="Times New Roman" w:hAnsi="Times New Roman"/>
          <w:color w:val="943634"/>
          <w:sz w:val="24"/>
          <w:szCs w:val="24"/>
        </w:rPr>
        <w:t xml:space="preserve">sente parecer à consideração do Superintendente </w:t>
      </w:r>
      <w:r w:rsidRPr="00C27965">
        <w:rPr>
          <w:rFonts w:ascii="Times New Roman" w:hAnsi="Times New Roman"/>
          <w:color w:val="943634"/>
          <w:sz w:val="24"/>
          <w:szCs w:val="24"/>
        </w:rPr>
        <w:t>para que haja, s.m.j, posterior notificação aos interessados.</w:t>
      </w:r>
    </w:p>
    <w:p w:rsidR="00F16855" w:rsidRDefault="00F16855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F16855" w:rsidRDefault="00F16855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Respeitosamente,</w:t>
      </w:r>
    </w:p>
    <w:p w:rsidR="00F16855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F16855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 </w:t>
      </w:r>
    </w:p>
    <w:p w:rsidR="00F1685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AF4D2B" w:rsidRDefault="00F16855" w:rsidP="00F16855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F4D2B">
        <w:rPr>
          <w:rFonts w:ascii="Times New Roman" w:hAnsi="Times New Roman"/>
          <w:sz w:val="24"/>
          <w:szCs w:val="24"/>
        </w:rPr>
        <w:t xml:space="preserve">Técnico </w:t>
      </w:r>
      <w:r>
        <w:rPr>
          <w:rFonts w:ascii="Times New Roman" w:hAnsi="Times New Roman"/>
          <w:sz w:val="24"/>
          <w:szCs w:val="24"/>
        </w:rPr>
        <w:t>Analista</w:t>
      </w:r>
    </w:p>
    <w:p w:rsidR="00F16855" w:rsidRPr="00AF4D2B" w:rsidRDefault="00F16855" w:rsidP="00F16855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F4D2B">
        <w:rPr>
          <w:rFonts w:ascii="Times New Roman" w:hAnsi="Times New Roman"/>
          <w:sz w:val="24"/>
          <w:szCs w:val="24"/>
        </w:rPr>
        <w:t>Matrícula SIAPE XXXXXXXX</w:t>
      </w:r>
    </w:p>
    <w:p w:rsidR="00F16855" w:rsidRPr="00AF4D2B" w:rsidRDefault="00F16855" w:rsidP="00F16855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F4D2B">
        <w:rPr>
          <w:rFonts w:ascii="Times New Roman" w:hAnsi="Times New Roman"/>
          <w:sz w:val="24"/>
          <w:szCs w:val="24"/>
        </w:rPr>
        <w:t xml:space="preserve">Unidade de Lotação (Superintendência do </w:t>
      </w:r>
      <w:r>
        <w:rPr>
          <w:rFonts w:ascii="Times New Roman" w:hAnsi="Times New Roman"/>
          <w:sz w:val="24"/>
          <w:szCs w:val="24"/>
        </w:rPr>
        <w:t>IPHAN</w:t>
      </w:r>
      <w:r w:rsidRPr="00AF4D2B">
        <w:rPr>
          <w:rFonts w:ascii="Times New Roman" w:hAnsi="Times New Roman"/>
          <w:sz w:val="24"/>
          <w:szCs w:val="24"/>
        </w:rPr>
        <w:t xml:space="preserve"> em XXXXX – SE/</w:t>
      </w:r>
      <w:r>
        <w:rPr>
          <w:rFonts w:ascii="Times New Roman" w:hAnsi="Times New Roman"/>
          <w:sz w:val="24"/>
          <w:szCs w:val="24"/>
        </w:rPr>
        <w:t>IPHAN</w:t>
      </w:r>
      <w:r w:rsidRPr="00AF4D2B">
        <w:rPr>
          <w:rFonts w:ascii="Times New Roman" w:hAnsi="Times New Roman"/>
          <w:sz w:val="24"/>
          <w:szCs w:val="24"/>
        </w:rPr>
        <w:t>-XX)</w:t>
      </w: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XI</w:t>
      </w:r>
    </w:p>
    <w:p w:rsidR="00F16855" w:rsidRPr="00760AD1" w:rsidRDefault="00F16855" w:rsidP="00F16855">
      <w:pPr>
        <w:pStyle w:val="Cabealho"/>
        <w:jc w:val="center"/>
      </w:pPr>
      <w:r w:rsidRPr="00760AD1">
        <w:rPr>
          <w:noProof/>
          <w:lang w:val="pt-BR"/>
        </w:rPr>
        <w:drawing>
          <wp:inline distT="0" distB="0" distL="0" distR="0" wp14:anchorId="2C955521" wp14:editId="77EFA256">
            <wp:extent cx="638175" cy="666750"/>
            <wp:effectExtent l="0" t="0" r="0" b="0"/>
            <wp:docPr id="13" name="Imagem 13" descr="Descrição: 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55" w:rsidRPr="00760AD1" w:rsidRDefault="00F16855" w:rsidP="00F16855">
      <w:pPr>
        <w:pStyle w:val="Cabealho"/>
        <w:jc w:val="center"/>
        <w:rPr>
          <w:bCs/>
          <w:spacing w:val="4"/>
        </w:rPr>
      </w:pPr>
      <w:r w:rsidRPr="00760AD1">
        <w:rPr>
          <w:bCs/>
          <w:spacing w:val="4"/>
        </w:rPr>
        <w:t>Serviço Público Federal</w:t>
      </w:r>
    </w:p>
    <w:p w:rsidR="00F16855" w:rsidRPr="00760AD1" w:rsidRDefault="00F16855" w:rsidP="00F16855">
      <w:pPr>
        <w:pStyle w:val="Cabealho"/>
        <w:jc w:val="center"/>
        <w:rPr>
          <w:bCs/>
          <w:spacing w:val="4"/>
        </w:rPr>
      </w:pPr>
      <w:r w:rsidRPr="00760AD1">
        <w:rPr>
          <w:bCs/>
          <w:spacing w:val="4"/>
        </w:rPr>
        <w:t>Ministério da Cultura</w:t>
      </w:r>
    </w:p>
    <w:p w:rsidR="00F16855" w:rsidRPr="00760AD1" w:rsidRDefault="00F16855" w:rsidP="00F16855">
      <w:pPr>
        <w:pStyle w:val="Ttulo"/>
        <w:spacing w:line="240" w:lineRule="auto"/>
        <w:rPr>
          <w:rFonts w:ascii="Times New Roman" w:hAnsi="Times New Roman"/>
          <w:b w:val="0"/>
          <w:spacing w:val="4"/>
        </w:rPr>
      </w:pPr>
      <w:r w:rsidRPr="00760AD1">
        <w:rPr>
          <w:rFonts w:ascii="Times New Roman" w:hAnsi="Times New Roman"/>
          <w:b w:val="0"/>
          <w:spacing w:val="4"/>
        </w:rPr>
        <w:t>Instituto do Patrimônio Histórico e Artístico Nacional</w:t>
      </w:r>
    </w:p>
    <w:p w:rsidR="00F16855" w:rsidRPr="003723B5" w:rsidRDefault="00F16855" w:rsidP="00F16855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(Superintendência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do IPHAN no Estado de XXXX)</w:t>
      </w:r>
    </w:p>
    <w:p w:rsidR="00F16855" w:rsidRDefault="00F16855" w:rsidP="00F16855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16855" w:rsidRPr="00760AD1" w:rsidRDefault="00F16855" w:rsidP="00F16855">
      <w:pPr>
        <w:spacing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760AD1">
        <w:rPr>
          <w:rFonts w:ascii="Times New Roman" w:hAnsi="Times New Roman"/>
          <w:b/>
          <w:color w:val="FF0000"/>
          <w:sz w:val="24"/>
          <w:szCs w:val="24"/>
        </w:rPr>
        <w:t xml:space="preserve">MODELO DE PARECER </w:t>
      </w:r>
      <w:r>
        <w:rPr>
          <w:rFonts w:ascii="Times New Roman" w:hAnsi="Times New Roman"/>
          <w:b/>
          <w:color w:val="FF0000"/>
          <w:sz w:val="24"/>
          <w:szCs w:val="24"/>
        </w:rPr>
        <w:t>PARA</w:t>
      </w:r>
      <w:r w:rsidRPr="00760AD1">
        <w:rPr>
          <w:rFonts w:ascii="Times New Roman" w:hAnsi="Times New Roman"/>
          <w:b/>
          <w:color w:val="FF0000"/>
          <w:sz w:val="24"/>
          <w:szCs w:val="24"/>
        </w:rPr>
        <w:t xml:space="preserve"> ANÁLISE DO PROJETO DE SALVAMENTO ARQUEOLÓGICO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60AD1">
        <w:rPr>
          <w:rFonts w:ascii="Times New Roman" w:hAnsi="Times New Roman"/>
          <w:sz w:val="24"/>
          <w:szCs w:val="24"/>
        </w:rPr>
        <w:t xml:space="preserve">Parecer Técnico nº. </w:t>
      </w:r>
      <w:permStart w:id="99448372" w:edGrp="everyone"/>
      <w:r>
        <w:rPr>
          <w:rFonts w:ascii="Times New Roman" w:hAnsi="Times New Roman"/>
          <w:sz w:val="24"/>
          <w:szCs w:val="24"/>
        </w:rPr>
        <w:t xml:space="preserve">   /2016</w:t>
      </w:r>
      <w:r w:rsidRPr="00760AD1">
        <w:rPr>
          <w:rFonts w:ascii="Times New Roman" w:hAnsi="Times New Roman"/>
          <w:sz w:val="24"/>
          <w:szCs w:val="24"/>
        </w:rPr>
        <w:t xml:space="preserve"> - XXXXXXXX/IPHAN-XX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760AD1">
        <w:rPr>
          <w:rFonts w:ascii="Times New Roman" w:hAnsi="Times New Roman"/>
          <w:b/>
          <w:sz w:val="24"/>
          <w:szCs w:val="24"/>
        </w:rPr>
        <w:t>(tipo e número do expediente, seguido da sigla do órgão/unidade que o expede)</w:t>
      </w:r>
    </w:p>
    <w:permEnd w:id="99448372"/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760AD1" w:rsidRDefault="00F16855" w:rsidP="00F16855">
      <w:pPr>
        <w:pStyle w:val="SemEspaamento"/>
        <w:jc w:val="right"/>
        <w:rPr>
          <w:rFonts w:ascii="Times New Roman" w:hAnsi="Times New Roman"/>
          <w:sz w:val="24"/>
          <w:szCs w:val="24"/>
        </w:rPr>
      </w:pPr>
      <w:permStart w:id="193229324" w:edGrp="everyone"/>
      <w:r w:rsidRPr="00760AD1">
        <w:rPr>
          <w:rFonts w:ascii="Times New Roman" w:hAnsi="Times New Roman"/>
          <w:sz w:val="24"/>
          <w:szCs w:val="24"/>
        </w:rPr>
        <w:t>Município - UF, ___/___/____.</w:t>
      </w:r>
    </w:p>
    <w:p w:rsidR="00F16855" w:rsidRPr="00760AD1" w:rsidRDefault="00F16855" w:rsidP="00F16855">
      <w:pPr>
        <w:pStyle w:val="SemEspaamento"/>
        <w:jc w:val="right"/>
        <w:rPr>
          <w:rFonts w:ascii="Times New Roman" w:hAnsi="Times New Roman"/>
          <w:b/>
          <w:sz w:val="24"/>
          <w:szCs w:val="24"/>
        </w:rPr>
      </w:pPr>
      <w:r w:rsidRPr="00760AD1">
        <w:rPr>
          <w:rFonts w:ascii="Times New Roman" w:hAnsi="Times New Roman"/>
          <w:b/>
          <w:sz w:val="24"/>
          <w:szCs w:val="24"/>
        </w:rPr>
        <w:t>(local e data em que foi assinado, por extenso, com alinhamento à direita)</w:t>
      </w:r>
    </w:p>
    <w:permEnd w:id="193229324"/>
    <w:p w:rsidR="00F16855" w:rsidRPr="00760AD1" w:rsidRDefault="00F16855" w:rsidP="00F16855">
      <w:pPr>
        <w:pStyle w:val="SemEspaamen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760AD1">
        <w:rPr>
          <w:rFonts w:ascii="Times New Roman" w:hAnsi="Times New Roman"/>
          <w:b/>
          <w:color w:val="000000"/>
          <w:sz w:val="24"/>
          <w:szCs w:val="24"/>
        </w:rPr>
        <w:t>Para:</w:t>
      </w:r>
      <w:r w:rsidRPr="00760AD1">
        <w:rPr>
          <w:rFonts w:ascii="Times New Roman" w:hAnsi="Times New Roman"/>
          <w:color w:val="000000"/>
          <w:sz w:val="24"/>
          <w:szCs w:val="24"/>
        </w:rPr>
        <w:tab/>
      </w:r>
      <w:permStart w:id="389900371" w:edGrp="everyone"/>
      <w:r w:rsidRPr="00760AD1">
        <w:rPr>
          <w:rFonts w:ascii="Times New Roman" w:hAnsi="Times New Roman"/>
          <w:b/>
          <w:color w:val="000000"/>
          <w:sz w:val="24"/>
          <w:szCs w:val="24"/>
        </w:rPr>
        <w:t>Nome</w:t>
      </w:r>
    </w:p>
    <w:p w:rsidR="00F16855" w:rsidRPr="00760AD1" w:rsidRDefault="00F16855" w:rsidP="00F16855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760AD1">
        <w:rPr>
          <w:rFonts w:ascii="Times New Roman" w:hAnsi="Times New Roman"/>
          <w:color w:val="000000"/>
          <w:sz w:val="24"/>
          <w:szCs w:val="24"/>
        </w:rPr>
        <w:t>(Chefia Imediata)</w:t>
      </w:r>
    </w:p>
    <w:permEnd w:id="389900371"/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FF0000"/>
          <w:sz w:val="24"/>
          <w:szCs w:val="24"/>
        </w:rPr>
      </w:pPr>
      <w:r w:rsidRPr="00760AD1">
        <w:rPr>
          <w:rFonts w:ascii="Times New Roman" w:hAnsi="Times New Roman"/>
          <w:b/>
          <w:sz w:val="24"/>
          <w:szCs w:val="24"/>
        </w:rPr>
        <w:t>Assunto:</w:t>
      </w:r>
      <w:r w:rsidRPr="00760AD1">
        <w:rPr>
          <w:rFonts w:ascii="Times New Roman" w:hAnsi="Times New Roman"/>
          <w:sz w:val="24"/>
          <w:szCs w:val="24"/>
        </w:rPr>
        <w:t xml:space="preserve"> Análise do Projeto de Salvamento Arqueológico Referente ao Empreendimento </w:t>
      </w:r>
      <w:permStart w:id="1082665274" w:edGrp="everyone"/>
      <w:r w:rsidRPr="00760AD1">
        <w:rPr>
          <w:rFonts w:ascii="Times New Roman" w:hAnsi="Times New Roman"/>
          <w:color w:val="943634"/>
          <w:sz w:val="24"/>
          <w:szCs w:val="24"/>
        </w:rPr>
        <w:t>Ampliação da Pista do Aeroporto Internacional de Xapuri</w:t>
      </w:r>
      <w:r w:rsidRPr="00760AD1">
        <w:rPr>
          <w:rFonts w:ascii="Times New Roman" w:hAnsi="Times New Roman"/>
          <w:i/>
          <w:color w:val="943634"/>
          <w:sz w:val="24"/>
          <w:szCs w:val="24"/>
        </w:rPr>
        <w:t xml:space="preserve">. </w:t>
      </w:r>
      <w:r w:rsidRPr="00760AD1">
        <w:rPr>
          <w:rFonts w:ascii="Times New Roman" w:hAnsi="Times New Roman"/>
          <w:color w:val="943634"/>
          <w:sz w:val="24"/>
          <w:szCs w:val="24"/>
        </w:rPr>
        <w:t>Processo IPHAN n.º XXXX.OOXOOXO/XXXX-SS</w:t>
      </w:r>
    </w:p>
    <w:permEnd w:id="1082665274"/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549"/>
        <w:gridCol w:w="518"/>
        <w:gridCol w:w="585"/>
        <w:gridCol w:w="1652"/>
      </w:tblGrid>
      <w:tr w:rsidR="00F16855" w:rsidRPr="00760AD1" w:rsidTr="00B865A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0A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DOCUMENTOS OBRIAGATÓRIOS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0A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0A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0A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OBSERVAÇÕES</w:t>
            </w:r>
          </w:p>
        </w:tc>
      </w:tr>
      <w:tr w:rsidR="00F16855" w:rsidRPr="00760AD1" w:rsidTr="00B865A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55" w:rsidRPr="007B0570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Consta Requerimento de Autorização para a realização do Salvamento Arqueológico?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8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55" w:rsidRPr="007B0570" w:rsidRDefault="00F16855" w:rsidP="00F1685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7B0570">
              <w:rPr>
                <w:rFonts w:ascii="Times New Roman" w:hAnsi="Times New Roman"/>
                <w:sz w:val="20"/>
                <w:szCs w:val="20"/>
              </w:rPr>
              <w:t>Consta o currículo do arqueólogo coordenador, dos arqueólogos coordenadores de campo, se houver, e da equipe tecnicamente habilitada?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55" w:rsidRPr="007B0570" w:rsidRDefault="00F16855" w:rsidP="00F16855">
            <w:pPr>
              <w:pStyle w:val="SemEspaamen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hAnsi="Times New Roman"/>
                <w:sz w:val="20"/>
                <w:szCs w:val="20"/>
              </w:rPr>
              <w:t>Consta a declaração de participação de TODOS os membros da equipe de pesquisa?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7B0570" w:rsidRDefault="00F16855" w:rsidP="00F16855">
            <w:pPr>
              <w:pStyle w:val="SemEspaamen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hAnsi="Times New Roman"/>
                <w:sz w:val="20"/>
                <w:szCs w:val="20"/>
              </w:rPr>
              <w:t>Consta a indicação de Instituições de Guarda e Pesquisa para a guarda e conservação do material arqueológico localizada, preferencialmente, na unidade federativa onde a pesquisa será realizada?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7B0570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hAnsi="Times New Roman"/>
                <w:sz w:val="20"/>
                <w:szCs w:val="20"/>
              </w:rPr>
              <w:t>Consta a delimitação da área abrangida pelo projeto em formato shapefile?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7B0570" w:rsidRDefault="00F16855" w:rsidP="00F16855">
            <w:pPr>
              <w:pStyle w:val="SemEspaamen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hAnsi="Times New Roman"/>
                <w:sz w:val="20"/>
                <w:szCs w:val="20"/>
              </w:rPr>
              <w:t>Consta a indicação e caracterização georreferenciada do sítio impactado?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7B0570" w:rsidRDefault="00F16855" w:rsidP="00F16855">
            <w:pPr>
              <w:pStyle w:val="SemEspaamen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hAnsi="Times New Roman"/>
                <w:sz w:val="20"/>
                <w:szCs w:val="20"/>
              </w:rPr>
              <w:t>Consta a prova de idoneidade financeira do projeto?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7B0570" w:rsidRDefault="00F16855" w:rsidP="00F16855">
            <w:pPr>
              <w:pStyle w:val="SemEspaamen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hAnsi="Times New Roman"/>
                <w:sz w:val="20"/>
                <w:szCs w:val="20"/>
              </w:rPr>
              <w:t>Consta cópia dos atos constitutivos ou lei instituidora, se pessoa jurídica?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7B0570" w:rsidRDefault="00F16855" w:rsidP="00F16855">
            <w:pPr>
              <w:pStyle w:val="SemEspaamen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hAnsi="Times New Roman"/>
                <w:sz w:val="20"/>
                <w:szCs w:val="20"/>
              </w:rPr>
              <w:t>Consta a definição de objetivos?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55" w:rsidRPr="007B0570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hAnsi="Times New Roman"/>
                <w:sz w:val="20"/>
                <w:szCs w:val="20"/>
              </w:rPr>
              <w:t>Consta conceituação e metodologia de análise e interpretação?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7B0570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Consta c</w:t>
            </w:r>
            <w:r w:rsidRPr="007B0570">
              <w:rPr>
                <w:rFonts w:ascii="Times New Roman" w:hAnsi="Times New Roman"/>
                <w:sz w:val="20"/>
                <w:szCs w:val="20"/>
              </w:rPr>
              <w:t>onceituação e metodologia de conservação dos bens arqueológicos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7B0570" w:rsidRDefault="00F16855" w:rsidP="00F1685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0570">
              <w:rPr>
                <w:rFonts w:ascii="Times New Roman" w:hAnsi="Times New Roman"/>
                <w:sz w:val="20"/>
                <w:szCs w:val="20"/>
              </w:rPr>
              <w:t>Consta a sequência das operações a serem realizadas durante a pesquisa?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55" w:rsidRPr="007B0570" w:rsidRDefault="00F16855" w:rsidP="00F16855">
            <w:pPr>
              <w:pStyle w:val="SemEspaamen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hAnsi="Times New Roman"/>
                <w:sz w:val="20"/>
                <w:szCs w:val="20"/>
              </w:rPr>
              <w:t>Consta o cronograma para a realização do salvamento?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7B0570" w:rsidRDefault="00F16855" w:rsidP="00F16855">
            <w:pPr>
              <w:pStyle w:val="SemEspaamen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hAnsi="Times New Roman"/>
                <w:sz w:val="20"/>
                <w:szCs w:val="20"/>
              </w:rPr>
              <w:t>Consta a proposta preliminar das atividades relativas à produção de conhecimento, divulgação científica e extroversão?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7B0570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hAnsi="Times New Roman"/>
                <w:sz w:val="20"/>
                <w:szCs w:val="20"/>
              </w:rPr>
              <w:t>Consta</w:t>
            </w: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apa imagem em escala compatível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55" w:rsidRPr="007B0570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 arqueólogo coordenador e o(s) arqueólogo(s) coordenador(es) de campo cumprem os requisitos do Ofício Circular 01/2013-PESI?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55" w:rsidRPr="007B0570" w:rsidRDefault="00F16855" w:rsidP="00F16855">
            <w:pPr>
              <w:pStyle w:val="SemEspaamen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 arqueólogos coordenadores de campo participam de outros projetos vigentes</w:t>
            </w:r>
            <w:r w:rsidRPr="007B0570">
              <w:rPr>
                <w:rFonts w:ascii="Times New Roman" w:hAnsi="Times New Roman"/>
                <w:sz w:val="20"/>
                <w:szCs w:val="20"/>
              </w:rPr>
              <w:t>*</w:t>
            </w: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855" w:rsidRPr="00760AD1" w:rsidTr="00B865A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5" w:rsidRPr="007B0570" w:rsidRDefault="00F16855" w:rsidP="00F16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55" w:rsidRPr="007B0570" w:rsidRDefault="00F16855" w:rsidP="00F16855">
            <w:pPr>
              <w:pStyle w:val="SemEspaamen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05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 arqueólogos relacionados na equipe proposta possuem pendências junto ao IPHAN?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5" w:rsidRPr="00760AD1" w:rsidRDefault="00F16855" w:rsidP="00F16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16855" w:rsidRPr="005F332A" w:rsidRDefault="00F16855" w:rsidP="00F16855">
      <w:pPr>
        <w:pStyle w:val="SemEspaamen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F332A">
        <w:rPr>
          <w:rFonts w:ascii="Times New Roman" w:hAnsi="Times New Roman"/>
          <w:sz w:val="20"/>
          <w:szCs w:val="20"/>
        </w:rPr>
        <w:t>*</w:t>
      </w:r>
      <w:r w:rsidRPr="005F332A">
        <w:rPr>
          <w:rFonts w:ascii="Times New Roman" w:eastAsia="Times New Roman" w:hAnsi="Times New Roman"/>
          <w:color w:val="000000"/>
          <w:sz w:val="20"/>
          <w:szCs w:val="20"/>
        </w:rPr>
        <w:t xml:space="preserve"> Caso necessário, a conferência do impedimento de qualquer profissional poderá ser realizada junto ao CNA.</w:t>
      </w:r>
    </w:p>
    <w:p w:rsidR="00F16855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760AD1" w:rsidRDefault="00F16855" w:rsidP="00F16855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60AD1">
        <w:rPr>
          <w:rFonts w:ascii="Times New Roman" w:hAnsi="Times New Roman"/>
          <w:b/>
          <w:sz w:val="24"/>
          <w:szCs w:val="24"/>
        </w:rPr>
        <w:t>INTRODUÇÃO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ermStart w:id="620131283" w:edGrp="everyone"/>
      <w:r w:rsidRPr="00760AD1">
        <w:rPr>
          <w:rFonts w:ascii="Times New Roman" w:hAnsi="Times New Roman"/>
          <w:sz w:val="24"/>
          <w:szCs w:val="24"/>
        </w:rPr>
        <w:t>Informar a motivação do Parecer (</w:t>
      </w:r>
      <w:r>
        <w:rPr>
          <w:rFonts w:ascii="Times New Roman" w:hAnsi="Times New Roman"/>
          <w:sz w:val="24"/>
          <w:szCs w:val="24"/>
        </w:rPr>
        <w:t>análise do Projeto</w:t>
      </w:r>
      <w:r w:rsidRPr="00760AD1">
        <w:rPr>
          <w:rFonts w:ascii="Times New Roman" w:hAnsi="Times New Roman"/>
          <w:sz w:val="24"/>
          <w:szCs w:val="24"/>
        </w:rPr>
        <w:t xml:space="preserve"> de Salvamento Arqueológico, etc.), os parâmetros de análise (Lei n.º 3.924/61, Portaria Interministerial n.º 60/2015, Portaria SPHAN n.º </w:t>
      </w:r>
      <w:r>
        <w:rPr>
          <w:rFonts w:ascii="Times New Roman" w:hAnsi="Times New Roman"/>
          <w:sz w:val="24"/>
          <w:szCs w:val="24"/>
        </w:rPr>
        <w:t>0</w:t>
      </w:r>
      <w:r w:rsidRPr="00760AD1">
        <w:rPr>
          <w:rFonts w:ascii="Times New Roman" w:hAnsi="Times New Roman"/>
          <w:sz w:val="24"/>
          <w:szCs w:val="24"/>
        </w:rPr>
        <w:t xml:space="preserve">7/88, Instrução Normativa IPHAN n.º </w:t>
      </w:r>
      <w:r>
        <w:rPr>
          <w:rFonts w:ascii="Times New Roman" w:hAnsi="Times New Roman"/>
          <w:sz w:val="24"/>
          <w:szCs w:val="24"/>
        </w:rPr>
        <w:t>00</w:t>
      </w:r>
      <w:r w:rsidRPr="00760AD1">
        <w:rPr>
          <w:rFonts w:ascii="Times New Roman" w:hAnsi="Times New Roman"/>
          <w:sz w:val="24"/>
          <w:szCs w:val="24"/>
        </w:rPr>
        <w:t>1/2015, etc.), os objetivos (verificar a compatibilidade da proposta ao cronograma de implantação do empreendimento, etc.).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 xml:space="preserve">Exemplo: O presente Parecer Técnico objetiva a análise do projeto de salvamento arqueológico, requisitado através do TRE (n.º XX/XXX ou remetido através do Ofício n.º /XXX), a ser desenvolvido durante a execução das obras de </w:t>
      </w:r>
      <w:r w:rsidRPr="00760AD1">
        <w:rPr>
          <w:rFonts w:ascii="Times New Roman" w:hAnsi="Times New Roman"/>
          <w:i/>
          <w:color w:val="943634"/>
          <w:sz w:val="24"/>
          <w:szCs w:val="24"/>
        </w:rPr>
        <w:t>Ampliação da Pista do Aeroporto Internacional de Xapuri</w:t>
      </w:r>
      <w:r w:rsidRPr="00760AD1">
        <w:rPr>
          <w:rFonts w:ascii="Times New Roman" w:hAnsi="Times New Roman"/>
          <w:color w:val="943634"/>
          <w:sz w:val="24"/>
          <w:szCs w:val="24"/>
        </w:rPr>
        <w:t>. Considerando a identificação de sítios arqueológicos na área de implantação do empreendimento em tela.</w:t>
      </w:r>
    </w:p>
    <w:permEnd w:id="620131283"/>
    <w:p w:rsidR="00F16855" w:rsidRPr="00760AD1" w:rsidRDefault="00F16855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>Cumpre destacar que a análise em tela foi motivada pelo documento protocolado sob o número XXXX.XXXXXXX/XXXX-XX.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760AD1" w:rsidRDefault="00F16855" w:rsidP="00F16855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60AD1">
        <w:rPr>
          <w:rFonts w:ascii="Times New Roman" w:hAnsi="Times New Roman"/>
          <w:b/>
          <w:sz w:val="24"/>
          <w:szCs w:val="24"/>
        </w:rPr>
        <w:t>HISTÓRICO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ermStart w:id="1610819631" w:edGrp="everyone"/>
      <w:r w:rsidRPr="00760AD1">
        <w:rPr>
          <w:rFonts w:ascii="Times New Roman" w:hAnsi="Times New Roman"/>
          <w:sz w:val="24"/>
          <w:szCs w:val="24"/>
        </w:rPr>
        <w:t xml:space="preserve">Elaborar histórico documental referindo-se a documentos e processos que tenham referência com o objeto do parecer, explicitando a data da tramitação de cada documento e a sua localização de forma a garantir o controle dos prazos previstos na Instrução Normativa IPHAN n.º </w:t>
      </w:r>
      <w:r>
        <w:rPr>
          <w:rFonts w:ascii="Times New Roman" w:hAnsi="Times New Roman"/>
          <w:sz w:val="24"/>
          <w:szCs w:val="24"/>
        </w:rPr>
        <w:t>00</w:t>
      </w:r>
      <w:r w:rsidRPr="00760AD1">
        <w:rPr>
          <w:rFonts w:ascii="Times New Roman" w:hAnsi="Times New Roman"/>
          <w:sz w:val="24"/>
          <w:szCs w:val="24"/>
        </w:rPr>
        <w:t>1/2015.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60AD1">
        <w:rPr>
          <w:rFonts w:ascii="Times New Roman" w:hAnsi="Times New Roman"/>
          <w:sz w:val="24"/>
          <w:szCs w:val="24"/>
        </w:rPr>
        <w:t>É importante verificar se já há processo aberto na Superintendência de origem, no CNA ou nas demais unidades do IPHAN; a fase da pesquisa; ou ainda se há documentos produzidos anteriormente (CPROD), como forma de evitar a abertura de um novo processo para um mesmo objeto, etc.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60AD1">
        <w:rPr>
          <w:rFonts w:ascii="Times New Roman" w:hAnsi="Times New Roman"/>
          <w:sz w:val="24"/>
          <w:szCs w:val="24"/>
        </w:rPr>
        <w:t>Sugere-se que os documentos sejam relacionados na ordem disposta no processo, contendo: Data do documento – (folha/Volume) – tipo de documento e resumo do teor do documento.</w:t>
      </w:r>
    </w:p>
    <w:permEnd w:id="1610819631"/>
    <w:p w:rsidR="00F16855" w:rsidRPr="00760AD1" w:rsidRDefault="00F16855" w:rsidP="00F16855">
      <w:pPr>
        <w:spacing w:after="0" w:line="240" w:lineRule="auto"/>
        <w:ind w:left="780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F16855" w:rsidRPr="00760AD1" w:rsidRDefault="00F16855" w:rsidP="00F168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>24/05/2013 – (fl.1/Vol. I) – Protocolização da FCA;</w:t>
      </w:r>
    </w:p>
    <w:p w:rsidR="00F16855" w:rsidRPr="00760AD1" w:rsidRDefault="00F16855" w:rsidP="00F168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>30/05/2013 – (fl.3/Vol. I) – Ofícios do IPHAN encaminhando o TRE aos interessados;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760AD1" w:rsidRDefault="00F16855" w:rsidP="00F16855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60AD1">
        <w:rPr>
          <w:rFonts w:ascii="Times New Roman" w:hAnsi="Times New Roman"/>
          <w:b/>
          <w:sz w:val="24"/>
          <w:szCs w:val="24"/>
        </w:rPr>
        <w:t xml:space="preserve">  ANÁLISE DO PROJETO DE SALVAMENTO ARQUEOLÓGICO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ermStart w:id="2056071023" w:edGrp="everyone"/>
      <w:r w:rsidRPr="00760AD1">
        <w:rPr>
          <w:rFonts w:ascii="Times New Roman" w:hAnsi="Times New Roman"/>
          <w:sz w:val="24"/>
          <w:szCs w:val="24"/>
        </w:rPr>
        <w:lastRenderedPageBreak/>
        <w:t xml:space="preserve">O Projeto de Salvamento arqueológico deverá observar, necessariamente, o disposto nos artigos 33 e 34 da IN IPHAN n.º </w:t>
      </w:r>
      <w:r>
        <w:rPr>
          <w:rFonts w:ascii="Times New Roman" w:hAnsi="Times New Roman"/>
          <w:sz w:val="24"/>
          <w:szCs w:val="24"/>
        </w:rPr>
        <w:t>00</w:t>
      </w:r>
      <w:r w:rsidRPr="00760AD1">
        <w:rPr>
          <w:rFonts w:ascii="Times New Roman" w:hAnsi="Times New Roman"/>
          <w:sz w:val="24"/>
          <w:szCs w:val="24"/>
        </w:rPr>
        <w:t>1/2015, sobretudo no que se refere aos documentos obrigatórios.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 xml:space="preserve">Exemplo: O Projeto de Salvamento Arqueológico na área de </w:t>
      </w:r>
      <w:r w:rsidRPr="00760AD1">
        <w:rPr>
          <w:rFonts w:ascii="Times New Roman" w:hAnsi="Times New Roman"/>
          <w:i/>
          <w:color w:val="943634"/>
          <w:sz w:val="24"/>
          <w:szCs w:val="24"/>
        </w:rPr>
        <w:t>Ampliação da Pista do Aeroporto Internacional de Xapuri</w:t>
      </w:r>
      <w:r w:rsidRPr="00760AD1">
        <w:rPr>
          <w:rFonts w:ascii="Times New Roman" w:hAnsi="Times New Roman"/>
          <w:color w:val="943634"/>
          <w:sz w:val="24"/>
          <w:szCs w:val="24"/>
        </w:rPr>
        <w:t xml:space="preserve"> atende ao disposto na IN IPHAN n.º 1/2015, conforme detalhamento que se segue: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760AD1">
        <w:rPr>
          <w:rFonts w:ascii="Times New Roman" w:hAnsi="Times New Roman"/>
          <w:sz w:val="24"/>
          <w:szCs w:val="24"/>
        </w:rPr>
        <w:t>Realizar análise de mérito do projeto de salvamento</w:t>
      </w:r>
    </w:p>
    <w:permEnd w:id="2056071023"/>
    <w:p w:rsidR="00F16855" w:rsidRPr="00760AD1" w:rsidRDefault="00F16855" w:rsidP="00F16855">
      <w:pPr>
        <w:pStyle w:val="SemEspaamen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16855" w:rsidRPr="00760AD1" w:rsidRDefault="00F16855" w:rsidP="00F16855">
      <w:pPr>
        <w:pStyle w:val="SemEspaament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60AD1">
        <w:rPr>
          <w:rFonts w:ascii="Times New Roman" w:hAnsi="Times New Roman"/>
          <w:b/>
          <w:sz w:val="24"/>
          <w:szCs w:val="24"/>
        </w:rPr>
        <w:t>PARECER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ermStart w:id="324097553" w:edGrp="everyone"/>
      <w:r w:rsidRPr="00760AD1">
        <w:rPr>
          <w:rFonts w:ascii="Times New Roman" w:hAnsi="Times New Roman"/>
          <w:sz w:val="24"/>
          <w:szCs w:val="24"/>
        </w:rPr>
        <w:t>Com base na documentação apresentada, sobretudo no que se refere ao disposto nos artigos 33 e 34 da IN IPHAN n.º 1/2015, manifestar-se pela aprovação ou pela necessidade de complementação à proposta.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6855" w:rsidRPr="00760AD1" w:rsidRDefault="00F16855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>Considerando a análise do Projeto de Salvamento Arqueológico e toda documentação e informações nela contida, manifestamo-nos pela sua aprovação e consequente publicação da Portaria Autorizativa no Diário Oficial da União conforme extrato abaixo.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>Enquadramento IN: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b/>
          <w:color w:val="943634"/>
          <w:sz w:val="24"/>
          <w:szCs w:val="24"/>
        </w:rPr>
        <w:t>Empreendedor: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b/>
          <w:color w:val="943634"/>
          <w:sz w:val="24"/>
          <w:szCs w:val="24"/>
        </w:rPr>
      </w:pPr>
      <w:r w:rsidRPr="00760AD1">
        <w:rPr>
          <w:rFonts w:ascii="Times New Roman" w:hAnsi="Times New Roman"/>
          <w:b/>
          <w:color w:val="943634"/>
          <w:sz w:val="24"/>
          <w:szCs w:val="24"/>
        </w:rPr>
        <w:t xml:space="preserve">Empreendimento: 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>Processo n.º XXXX.XXXXXX/201X-XX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 xml:space="preserve">Projeto: Salvamento Arqueológico na Área de </w:t>
      </w:r>
      <w:r w:rsidRPr="00760AD1">
        <w:rPr>
          <w:rFonts w:ascii="Times New Roman" w:hAnsi="Times New Roman"/>
          <w:i/>
          <w:color w:val="943634"/>
          <w:sz w:val="24"/>
          <w:szCs w:val="24"/>
        </w:rPr>
        <w:t>Ampliação da Pista do Aeroporto Internacional de Xapuri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>Arqueólogo Coordenador: XXXXXXXXX XXXXXXXXXX XXXXXXXXX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>Arqueólogos Coordenadores de Campo: XXXXXXXXXXXXXX, XXXXXXXX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>Área de Abrangência: Município de Xapuri, Estado do Acre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>Prazo de validade: 03 (três) meses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F16855" w:rsidRPr="00760AD1" w:rsidRDefault="00F16855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>Assim concluído e fundamentado, submete-se o presente parecer à consideração do Superintendente para que haja, s.m.j, posterior notificação aos interessados.</w:t>
      </w:r>
    </w:p>
    <w:p w:rsidR="00F16855" w:rsidRPr="00760AD1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F16855" w:rsidRPr="00760AD1" w:rsidRDefault="00F16855" w:rsidP="00F16855">
      <w:pPr>
        <w:pStyle w:val="SemEspaamento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 w:rsidRPr="00760AD1">
        <w:rPr>
          <w:rFonts w:ascii="Times New Roman" w:hAnsi="Times New Roman"/>
          <w:color w:val="943634"/>
          <w:sz w:val="24"/>
          <w:szCs w:val="24"/>
        </w:rPr>
        <w:t>Respeitosamente,</w:t>
      </w:r>
    </w:p>
    <w:permEnd w:id="324097553"/>
    <w:p w:rsidR="00F16855" w:rsidRDefault="00F16855" w:rsidP="00F16855">
      <w:pPr>
        <w:pStyle w:val="SemEspaamento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F16855" w:rsidRPr="00760AD1" w:rsidRDefault="00F16855" w:rsidP="00F16855">
      <w:pPr>
        <w:pStyle w:val="SemEspaamento"/>
        <w:ind w:left="720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permStart w:id="1534670736" w:edGrp="everyone"/>
      <w:r>
        <w:rPr>
          <w:rFonts w:ascii="Times New Roman" w:hAnsi="Times New Roman"/>
          <w:sz w:val="24"/>
          <w:szCs w:val="24"/>
        </w:rPr>
        <w:t>Técnico Analista</w:t>
      </w:r>
    </w:p>
    <w:p w:rsidR="00F16855" w:rsidRDefault="00F16855" w:rsidP="00F16855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Matrícula SIAPE XXXXXXXX</w:t>
      </w:r>
    </w:p>
    <w:p w:rsidR="00F16855" w:rsidRPr="00AF4D2B" w:rsidRDefault="00F16855" w:rsidP="00F16855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Unidade de Lotação (Superintendência do IPHAN em XXXXX – SE/IPHAN-XX)</w:t>
      </w:r>
    </w:p>
    <w:permEnd w:id="1534670736"/>
    <w:p w:rsidR="00F16855" w:rsidRPr="00A86B90" w:rsidRDefault="00F16855" w:rsidP="00F16855">
      <w:pPr>
        <w:pStyle w:val="SemEspaamento"/>
        <w:jc w:val="center"/>
        <w:rPr>
          <w:rFonts w:ascii="Times New Roman" w:hAnsi="Times New Roman"/>
          <w:sz w:val="16"/>
          <w:szCs w:val="16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XII</w:t>
      </w:r>
    </w:p>
    <w:p w:rsidR="00F16855" w:rsidRDefault="00F16855" w:rsidP="00F16855">
      <w:pPr>
        <w:pStyle w:val="Cabealho"/>
        <w:jc w:val="center"/>
        <w:rPr>
          <w:bCs/>
          <w:spacing w:val="4"/>
        </w:rPr>
      </w:pPr>
      <w:r>
        <w:rPr>
          <w:noProof/>
          <w:lang w:val="pt-BR"/>
        </w:rPr>
        <w:drawing>
          <wp:inline distT="0" distB="0" distL="0" distR="0" wp14:anchorId="3F33A4CB" wp14:editId="3B45DAC9">
            <wp:extent cx="638175" cy="6667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55" w:rsidRDefault="00F16855" w:rsidP="00F16855">
      <w:pPr>
        <w:pStyle w:val="Cabealho"/>
        <w:jc w:val="center"/>
        <w:rPr>
          <w:bCs/>
          <w:spacing w:val="4"/>
        </w:rPr>
      </w:pPr>
      <w:r>
        <w:rPr>
          <w:bCs/>
          <w:spacing w:val="4"/>
        </w:rPr>
        <w:t>Serviço Público Federal</w:t>
      </w:r>
    </w:p>
    <w:p w:rsidR="00F16855" w:rsidRDefault="00F16855" w:rsidP="00F16855">
      <w:pPr>
        <w:pStyle w:val="Cabealho"/>
        <w:jc w:val="center"/>
        <w:rPr>
          <w:spacing w:val="4"/>
        </w:rPr>
      </w:pPr>
      <w:r>
        <w:rPr>
          <w:bCs/>
          <w:spacing w:val="4"/>
        </w:rPr>
        <w:t>Ministério da Cultura</w:t>
      </w:r>
    </w:p>
    <w:p w:rsidR="00F16855" w:rsidRDefault="00F16855" w:rsidP="00F16855">
      <w:pPr>
        <w:pStyle w:val="Ttulo"/>
        <w:spacing w:line="240" w:lineRule="auto"/>
        <w:rPr>
          <w:rFonts w:ascii="Times New Roman" w:hAnsi="Times New Roman"/>
          <w:color w:val="FF0000"/>
          <w:spacing w:val="4"/>
          <w:lang w:val="pt-BR"/>
        </w:rPr>
      </w:pPr>
      <w:r>
        <w:rPr>
          <w:rFonts w:ascii="Times New Roman" w:hAnsi="Times New Roman"/>
          <w:b w:val="0"/>
          <w:spacing w:val="4"/>
        </w:rPr>
        <w:t>Instituto do Patrimônio Histórico e Artístico Nacional</w:t>
      </w:r>
    </w:p>
    <w:p w:rsidR="00F16855" w:rsidRPr="003723B5" w:rsidRDefault="00F16855" w:rsidP="00F16855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3723B5">
        <w:rPr>
          <w:rFonts w:ascii="Times New Roman" w:hAnsi="Times New Roman"/>
          <w:color w:val="FF0000"/>
          <w:spacing w:val="4"/>
          <w:sz w:val="24"/>
          <w:szCs w:val="24"/>
        </w:rPr>
        <w:t>(Superintendência do IPHAN no Estado de XXXX)</w:t>
      </w:r>
    </w:p>
    <w:p w:rsidR="00F16855" w:rsidRDefault="00F16855" w:rsidP="00F1685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6855" w:rsidRPr="005A2052" w:rsidRDefault="00F16855" w:rsidP="00F16855">
      <w:pPr>
        <w:spacing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5A2052">
        <w:rPr>
          <w:rFonts w:ascii="Times New Roman" w:hAnsi="Times New Roman"/>
          <w:b/>
          <w:color w:val="FF0000"/>
          <w:sz w:val="24"/>
          <w:szCs w:val="24"/>
        </w:rPr>
        <w:t>MODELO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PADRÃO</w:t>
      </w:r>
      <w:r w:rsidRPr="005A2052">
        <w:rPr>
          <w:rFonts w:ascii="Times New Roman" w:hAnsi="Times New Roman"/>
          <w:b/>
          <w:color w:val="FF0000"/>
          <w:sz w:val="24"/>
          <w:szCs w:val="24"/>
        </w:rPr>
        <w:t xml:space="preserve"> DE PARECER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PARA</w:t>
      </w:r>
      <w:r w:rsidRPr="005A2052">
        <w:rPr>
          <w:rFonts w:ascii="Times New Roman" w:hAnsi="Times New Roman"/>
          <w:b/>
          <w:color w:val="FF0000"/>
          <w:sz w:val="24"/>
          <w:szCs w:val="24"/>
        </w:rPr>
        <w:t xml:space="preserve"> ANÁLISE </w:t>
      </w:r>
      <w:r>
        <w:rPr>
          <w:rFonts w:ascii="Times New Roman" w:hAnsi="Times New Roman"/>
          <w:b/>
          <w:color w:val="FF0000"/>
          <w:sz w:val="24"/>
          <w:szCs w:val="24"/>
        </w:rPr>
        <w:t>DE RELATÓRIO DE PESQUISA ARQUEOLÓGICA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Parecer Técnico nº. ____/2016 - XXXXXXXX/IPHAN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(tipo e número do expediente, seguido da sigla do órgão/unidade que o expede)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Pr="00993E75" w:rsidRDefault="00F16855" w:rsidP="00F16855">
      <w:pPr>
        <w:pStyle w:val="SemEspaamento"/>
        <w:jc w:val="right"/>
        <w:rPr>
          <w:rFonts w:ascii="Times New Roman" w:hAnsi="Times New Roman"/>
          <w:sz w:val="24"/>
          <w:szCs w:val="24"/>
        </w:rPr>
      </w:pPr>
      <w:r w:rsidRPr="00993E75">
        <w:rPr>
          <w:rFonts w:ascii="Times New Roman" w:hAnsi="Times New Roman"/>
          <w:sz w:val="24"/>
          <w:szCs w:val="24"/>
        </w:rPr>
        <w:t xml:space="preserve">Município - UF, </w:t>
      </w:r>
      <w:r>
        <w:rPr>
          <w:rFonts w:ascii="Times New Roman" w:hAnsi="Times New Roman"/>
          <w:sz w:val="24"/>
          <w:szCs w:val="24"/>
        </w:rPr>
        <w:t>___</w:t>
      </w:r>
      <w:r w:rsidRPr="00993E75">
        <w:rPr>
          <w:rFonts w:ascii="Times New Roman" w:hAnsi="Times New Roman"/>
          <w:sz w:val="24"/>
          <w:szCs w:val="24"/>
        </w:rPr>
        <w:t>/___</w:t>
      </w:r>
      <w:r>
        <w:rPr>
          <w:rFonts w:ascii="Times New Roman" w:hAnsi="Times New Roman"/>
          <w:sz w:val="24"/>
          <w:szCs w:val="24"/>
        </w:rPr>
        <w:t>/____</w:t>
      </w:r>
      <w:r w:rsidRPr="00993E75">
        <w:rPr>
          <w:rFonts w:ascii="Times New Roman" w:hAnsi="Times New Roman"/>
          <w:sz w:val="24"/>
          <w:szCs w:val="24"/>
        </w:rPr>
        <w:t>.</w:t>
      </w:r>
    </w:p>
    <w:p w:rsidR="00F16855" w:rsidRDefault="00F16855" w:rsidP="00F16855">
      <w:pPr>
        <w:pStyle w:val="SemEspaamento"/>
        <w:jc w:val="right"/>
        <w:rPr>
          <w:rFonts w:ascii="Times New Roman" w:hAnsi="Times New Roman"/>
          <w:b/>
          <w:sz w:val="24"/>
          <w:szCs w:val="24"/>
        </w:rPr>
      </w:pPr>
      <w:r w:rsidRPr="00993E75">
        <w:rPr>
          <w:rFonts w:ascii="Times New Roman" w:hAnsi="Times New Roman"/>
          <w:b/>
          <w:sz w:val="24"/>
          <w:szCs w:val="24"/>
        </w:rPr>
        <w:t>(local e data em que foi assinado, por extenso, com alinhamento à direita)</w:t>
      </w:r>
    </w:p>
    <w:p w:rsidR="00F16855" w:rsidRPr="00993E75" w:rsidRDefault="00F16855" w:rsidP="00F16855">
      <w:pPr>
        <w:pStyle w:val="SemEspaamen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6855" w:rsidRPr="004079E0" w:rsidRDefault="00F16855" w:rsidP="00F16855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9E0">
        <w:rPr>
          <w:rFonts w:ascii="Times New Roman" w:hAnsi="Times New Roman"/>
          <w:color w:val="000000"/>
          <w:sz w:val="24"/>
          <w:szCs w:val="24"/>
        </w:rPr>
        <w:t>Para:</w:t>
      </w:r>
      <w:r w:rsidRPr="004079E0">
        <w:rPr>
          <w:rFonts w:ascii="Times New Roman" w:hAnsi="Times New Roman"/>
          <w:color w:val="000000"/>
          <w:sz w:val="24"/>
          <w:szCs w:val="24"/>
        </w:rPr>
        <w:tab/>
        <w:t>Nome</w:t>
      </w:r>
    </w:p>
    <w:p w:rsidR="00F16855" w:rsidRPr="004079E0" w:rsidRDefault="00F16855" w:rsidP="00F16855">
      <w:pPr>
        <w:pStyle w:val="SemEspaamen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79E0">
        <w:rPr>
          <w:rFonts w:ascii="Times New Roman" w:hAnsi="Times New Roman"/>
          <w:b/>
          <w:color w:val="000000"/>
          <w:sz w:val="24"/>
          <w:szCs w:val="24"/>
        </w:rPr>
        <w:t>(Chefia Imediata)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Análise do Relatório do Projeto XXXXXXXXXXXXXXXXXXXX</w:t>
      </w:r>
      <w:r>
        <w:rPr>
          <w:rFonts w:ascii="Times New Roman" w:hAnsi="Times New Roman"/>
          <w:i/>
          <w:color w:val="943634"/>
          <w:sz w:val="24"/>
          <w:szCs w:val="24"/>
        </w:rPr>
        <w:t xml:space="preserve">. </w:t>
      </w:r>
      <w:r>
        <w:rPr>
          <w:rFonts w:ascii="Times New Roman" w:hAnsi="Times New Roman"/>
          <w:color w:val="943634"/>
          <w:sz w:val="24"/>
          <w:szCs w:val="24"/>
        </w:rPr>
        <w:t>Processo IPHAN n.º XXXX.XOXOXO/XXXX-SS.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Informar a motivação do Parecer (análise de relatório de avaliação de impacto, de avaliação de potencial de impacto, de acompanhamento, salvamento ou gestão arqueológica), os parâmetros de análise (Lei n.º 3.924/61, Portaria Interministerial n.º 60/2015, Portaria SPHAN n.º 7/88, Instrução Normativa n.º 01/2015, etc.), os objetivos, o plano de trabalho aprovado, etc.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O presente Parecer Técnico objetiva a análise do Relatório do </w:t>
      </w:r>
      <w:r>
        <w:rPr>
          <w:rFonts w:ascii="Times New Roman" w:hAnsi="Times New Roman"/>
          <w:i/>
          <w:color w:val="943634"/>
          <w:sz w:val="24"/>
          <w:szCs w:val="24"/>
        </w:rPr>
        <w:t>Projeto de Avaliação de Impacto ao Patrimônio Arqueológico na Área de Implantação da Subestação da Glória</w:t>
      </w:r>
      <w:r>
        <w:rPr>
          <w:rFonts w:ascii="Times New Roman" w:hAnsi="Times New Roman"/>
          <w:color w:val="943634"/>
          <w:sz w:val="24"/>
          <w:szCs w:val="24"/>
        </w:rPr>
        <w:t>, protocolada neste Instituto por meio da correspondência protocolada sob o número XXXX.XXXXX/XXXX-XX.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HISTÓRICO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Elaborar histórico documental referindo-se a documentos e processos que tenham referência com o objeto do parecer, explicitando a data da tramitação de cada documento e a sua localização de forma a garantir o controle dos prazos previstos na Instrução Normativa IPHAN n.º 001/2015.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Sugere-se que os documentos sejam relacionados na ordem disposta no processo, contendo: Data do documento – (folha/Volume) – tipo de documento e resumo do teor do documento.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lastRenderedPageBreak/>
        <w:t>24/05/2013 – (fl.1/Vol. I), Ofício encaminhado pelos interessados, encaminhando o projeto intitulado “</w:t>
      </w:r>
      <w:r>
        <w:rPr>
          <w:rFonts w:ascii="Times New Roman" w:hAnsi="Times New Roman"/>
          <w:i/>
          <w:color w:val="943634"/>
          <w:sz w:val="24"/>
          <w:szCs w:val="24"/>
        </w:rPr>
        <w:t>Avaliação de Impacto ao Patrimônio Arqueológico na Área de Implantação da Subestação da Glória</w:t>
      </w:r>
      <w:r>
        <w:rPr>
          <w:rFonts w:ascii="Times New Roman" w:hAnsi="Times New Roman"/>
          <w:color w:val="943634"/>
          <w:sz w:val="24"/>
          <w:szCs w:val="24"/>
        </w:rPr>
        <w:t>”;</w:t>
      </w:r>
    </w:p>
    <w:p w:rsidR="00F16855" w:rsidRDefault="00F16855" w:rsidP="00F16855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”.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ANÁLISE DO RELATÓRIO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relatório deverá observar, necessariamente, o disposto no plano de trabalho aprovado, os prazos estabelecidos na portaria autorizativa e demais recomendações feitas pelo IPHAN no Termo de Referência Específico que originou o projeto. Destaca-se, ainda, a necessária observação à IN 001/15, bem como o disposto na Portaria SPHAN n.º 07/88.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Ademais, considerando a publicação da portaria 196, observa o seguinte: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Pr="00560F2D" w:rsidRDefault="00F16855" w:rsidP="00F16855">
      <w:pPr>
        <w:pStyle w:val="listacolorida-nfase1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560F2D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Inventário dos bens arqueológicos, composto pelas Fichas de cadastro de bem arqueológico móvel, Anexo II - Portaria Iphan 196/2016. </w:t>
      </w:r>
    </w:p>
    <w:p w:rsidR="00F16855" w:rsidRPr="00560F2D" w:rsidRDefault="00F16855" w:rsidP="00F16855">
      <w:pPr>
        <w:pStyle w:val="listacolorida-nfase11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560F2D">
        <w:rPr>
          <w:rFonts w:ascii="Times New Roman" w:hAnsi="Times New Roman" w:cs="Times New Roman"/>
          <w:kern w:val="1"/>
          <w:sz w:val="24"/>
          <w:szCs w:val="24"/>
          <w:lang w:eastAsia="en-US"/>
        </w:rPr>
        <w:t>Obs.: Em casos de relatórios anteriores à Portaria Iphan 196/2016 que apresentem apenas a quantificação (arrolamento) da coleção, solicitar inventário do acervo arqueológico onde conste:</w:t>
      </w:r>
    </w:p>
    <w:p w:rsidR="00F16855" w:rsidRPr="00560F2D" w:rsidRDefault="00F16855" w:rsidP="00F168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0F2D">
        <w:rPr>
          <w:rFonts w:ascii="Times New Roman" w:hAnsi="Times New Roman"/>
          <w:sz w:val="24"/>
          <w:szCs w:val="24"/>
        </w:rPr>
        <w:t xml:space="preserve">- No caso dos conjuntos de fragmentos: descrição (sítio, natureza, estado de conservação, peso e observações do conjunto) e fotografias; </w:t>
      </w:r>
    </w:p>
    <w:p w:rsidR="00F16855" w:rsidRPr="00560F2D" w:rsidRDefault="00F16855" w:rsidP="00F16855">
      <w:pPr>
        <w:pStyle w:val="listacolorida-nfase11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560F2D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- No caso das peças inteiras que possuam relevância para a pesquisa ou apelo visual: procedência/contexto arqueológico, n° de inventário (n° da peça), tipologia/matéria, denominação (ex.: fragmento cerâmico, urna, vasilhame etc), descrição (cor, técnica, decoração, marcas de uso, grupo cultural), dimensões, peso, estado de conservação (Bom: estável e sem deterioração; Regular: apresenta deterioração como fissura, esmaecimento, afloramento de sais, esfarelamento; Ruim: compromete o todo, ex.: quebradiço, com manchas, alto grau de corrosão); Péssimo: perdas irreversíveis), fotografias coloridas e com escala que possibilitem a identificação da peça e observações. Caso haja interesse, o Iphan disponibiliza no link </w:t>
      </w:r>
      <w:hyperlink r:id="rId9" w:tgtFrame="_blank" w:history="1">
        <w:r w:rsidRPr="00560F2D">
          <w:rPr>
            <w:kern w:val="1"/>
            <w:lang w:eastAsia="en-US"/>
          </w:rPr>
          <w:t>http://portal.iphan.gov.br/pagina/detalhes/1228/</w:t>
        </w:r>
      </w:hyperlink>
      <w:r w:rsidRPr="00560F2D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 o modelo de inventário composto pelas Fichas de cadastro de bem arqueológico móvel, Anexo II - Portaria Iphan 196/2016. 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spacing w:after="0" w:line="240" w:lineRule="auto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O relatório de </w:t>
      </w:r>
      <w:r>
        <w:rPr>
          <w:rFonts w:ascii="Times New Roman" w:hAnsi="Times New Roman"/>
          <w:i/>
          <w:color w:val="943634"/>
          <w:sz w:val="24"/>
          <w:szCs w:val="24"/>
        </w:rPr>
        <w:t xml:space="preserve">Avaliação de Impacto ao Patrimônio Arqueológico na Área de </w:t>
      </w:r>
      <w:r w:rsidRPr="00724C70">
        <w:rPr>
          <w:rFonts w:ascii="Times New Roman" w:hAnsi="Times New Roman"/>
          <w:i/>
          <w:color w:val="943634"/>
          <w:sz w:val="24"/>
          <w:szCs w:val="24"/>
        </w:rPr>
        <w:t>Implantação da Subestação da Glória</w:t>
      </w:r>
      <w:r w:rsidRPr="00724C70">
        <w:rPr>
          <w:rFonts w:ascii="Times New Roman" w:hAnsi="Times New Roman"/>
          <w:color w:val="943634"/>
          <w:sz w:val="24"/>
          <w:szCs w:val="24"/>
        </w:rPr>
        <w:t xml:space="preserve"> apresenta os itens abaixo relacionados</w:t>
      </w:r>
      <w:r>
        <w:rPr>
          <w:rFonts w:ascii="Times New Roman" w:hAnsi="Times New Roman"/>
          <w:color w:val="943634"/>
          <w:sz w:val="24"/>
          <w:szCs w:val="24"/>
        </w:rPr>
        <w:t>:</w:t>
      </w:r>
    </w:p>
    <w:p w:rsidR="00F16855" w:rsidRDefault="00F16855" w:rsidP="00F1685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PARECER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base na documentação apresentada, e à luz do disposto na IN IPHAN n.º 001/2015, nos artigos 11 e 12 da Portaria SPHAN n.º 7/88 e no plano de trabalho aprovado, manifestar-se pela aprovação ou pela necessidade de complementação ao relatório.</w:t>
      </w:r>
    </w:p>
    <w:p w:rsidR="00F16855" w:rsidRDefault="00F16855" w:rsidP="00F16855">
      <w:pPr>
        <w:pStyle w:val="SemEspaamento1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Recomendamos que </w:t>
      </w:r>
      <w:r w:rsidRPr="00560F2D">
        <w:rPr>
          <w:rFonts w:ascii="Times New Roman" w:hAnsi="Times New Roman"/>
          <w:b/>
          <w:sz w:val="24"/>
          <w:szCs w:val="24"/>
        </w:rPr>
        <w:t xml:space="preserve">não </w:t>
      </w:r>
      <w:r w:rsidRPr="00560F2D">
        <w:rPr>
          <w:rFonts w:ascii="Times New Roman" w:hAnsi="Times New Roman"/>
          <w:sz w:val="24"/>
          <w:szCs w:val="24"/>
        </w:rPr>
        <w:t>deverá ser anexada a cópia do parecer do técnico do analista no documento</w:t>
      </w:r>
      <w:r>
        <w:rPr>
          <w:rFonts w:ascii="Times New Roman" w:hAnsi="Times New Roman"/>
          <w:sz w:val="24"/>
          <w:szCs w:val="24"/>
        </w:rPr>
        <w:t xml:space="preserve"> expedido com a solicitação das complementações. Destacamos que os interessados deverão ser comunicados que se as complementações não forem apresentadas no prazo de 30 dias, conforme o disposto na IN IPHAN n.º 1/15, o processo será arquivado.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se tratando de relatório final, no caso de sua aprovação, manifestar-se pelo encerramento da portaria autorizativa. Ato contínuo à expedição do ofício ao interessado, deverá ser encaminhada </w:t>
      </w:r>
      <w:r>
        <w:rPr>
          <w:rFonts w:ascii="Times New Roman" w:hAnsi="Times New Roman"/>
          <w:sz w:val="24"/>
          <w:szCs w:val="24"/>
          <w:u w:val="single"/>
        </w:rPr>
        <w:t xml:space="preserve">cópia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digital </w:t>
      </w:r>
      <w:r>
        <w:rPr>
          <w:rFonts w:ascii="Times New Roman" w:hAnsi="Times New Roman"/>
          <w:sz w:val="24"/>
          <w:szCs w:val="24"/>
          <w:u w:val="single"/>
        </w:rPr>
        <w:t>do parecer e do ofício ao CNA</w:t>
      </w:r>
      <w:r>
        <w:rPr>
          <w:rFonts w:ascii="Times New Roman" w:hAnsi="Times New Roman"/>
          <w:sz w:val="24"/>
          <w:szCs w:val="24"/>
        </w:rPr>
        <w:t xml:space="preserve"> para acompanhamento necessário (remeter para o e-mail cna@iphan.gov.br)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 xml:space="preserve">Considerando a análise do relatório da </w:t>
      </w:r>
      <w:r>
        <w:rPr>
          <w:rFonts w:ascii="Times New Roman" w:hAnsi="Times New Roman"/>
          <w:i/>
          <w:color w:val="943634"/>
          <w:sz w:val="24"/>
          <w:szCs w:val="24"/>
        </w:rPr>
        <w:t>Avaliação de Impacto ao Patrimônio Arqueológico na Área de Implantação da Subestação da Glória</w:t>
      </w:r>
      <w:r>
        <w:rPr>
          <w:rFonts w:ascii="Times New Roman" w:hAnsi="Times New Roman"/>
          <w:color w:val="943634"/>
          <w:sz w:val="24"/>
          <w:szCs w:val="24"/>
        </w:rPr>
        <w:t xml:space="preserve"> manifestamo-nos pela sua aprovação e consequente notificação aos interessados.</w:t>
      </w:r>
    </w:p>
    <w:p w:rsidR="00F16855" w:rsidRDefault="00F16855" w:rsidP="00F16855">
      <w:pPr>
        <w:pStyle w:val="SemEspaamento1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Assim concluído e fundamentado, submete-se o presente parecer à consideração do Superintendente para que haja, s.m.j, posterior notificação aos interessados.</w:t>
      </w:r>
    </w:p>
    <w:p w:rsidR="00F16855" w:rsidRDefault="00F16855" w:rsidP="00F16855">
      <w:pPr>
        <w:pStyle w:val="SemEspaamento1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F16855" w:rsidRDefault="00F16855" w:rsidP="00F16855">
      <w:pPr>
        <w:pStyle w:val="SemEspaamento1"/>
        <w:ind w:firstLine="708"/>
        <w:jc w:val="both"/>
        <w:rPr>
          <w:rFonts w:ascii="Times New Roman" w:hAnsi="Times New Roman"/>
          <w:color w:val="943634"/>
          <w:sz w:val="24"/>
          <w:szCs w:val="24"/>
        </w:rPr>
      </w:pPr>
      <w:r>
        <w:rPr>
          <w:rFonts w:ascii="Times New Roman" w:hAnsi="Times New Roman"/>
          <w:color w:val="943634"/>
          <w:sz w:val="24"/>
          <w:szCs w:val="24"/>
        </w:rPr>
        <w:t>Respeitosamente,</w:t>
      </w:r>
    </w:p>
    <w:p w:rsidR="00F16855" w:rsidRDefault="00F16855" w:rsidP="00F16855">
      <w:pPr>
        <w:pStyle w:val="SemEspaamento1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F16855" w:rsidRDefault="00F16855" w:rsidP="00F16855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F16855" w:rsidRDefault="00F16855" w:rsidP="00F16855">
      <w:pPr>
        <w:pStyle w:val="SemEspaamento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Técnico Analista</w:t>
      </w:r>
    </w:p>
    <w:p w:rsidR="00F16855" w:rsidRDefault="00F16855" w:rsidP="00F16855">
      <w:pPr>
        <w:pStyle w:val="SemEspaamento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Matrícula SIAPE XXXXXXXX</w:t>
      </w:r>
    </w:p>
    <w:p w:rsidR="00F16855" w:rsidRDefault="00F16855" w:rsidP="00F16855">
      <w:pPr>
        <w:pStyle w:val="SemEspaamento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(Superintendência do IPHAN em XXXXX – SE/IPHAN-XX)</w:t>
      </w:r>
    </w:p>
    <w:p w:rsidR="00F16855" w:rsidRDefault="00F16855" w:rsidP="00F16855">
      <w:pPr>
        <w:pStyle w:val="SemEspaamento1"/>
        <w:jc w:val="center"/>
        <w:rPr>
          <w:rFonts w:ascii="Times New Roman" w:hAnsi="Times New Roman"/>
          <w:sz w:val="24"/>
          <w:szCs w:val="24"/>
        </w:rPr>
      </w:pPr>
    </w:p>
    <w:p w:rsidR="00F16855" w:rsidRDefault="00F16855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169" w:rsidRDefault="00A13169" w:rsidP="00A131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8B2" w:rsidRDefault="005958B2" w:rsidP="00A131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XIII</w:t>
      </w:r>
    </w:p>
    <w:p w:rsidR="00A13169" w:rsidRDefault="00A13169" w:rsidP="00A131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169" w:rsidRDefault="00A13169" w:rsidP="00A131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8B2" w:rsidRPr="00AD3D20" w:rsidRDefault="00F224B4" w:rsidP="005958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-400050</wp:posOffset>
                </wp:positionV>
                <wp:extent cx="1475740" cy="800100"/>
                <wp:effectExtent l="0" t="0" r="10160" b="19050"/>
                <wp:wrapNone/>
                <wp:docPr id="19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B2" w:rsidRDefault="005958B2" w:rsidP="005958B2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permStart w:id="1337161954" w:edGrp="everyone"/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Data:</w:t>
                            </w:r>
                          </w:p>
                          <w:p w:rsidR="005958B2" w:rsidRDefault="005958B2" w:rsidP="005958B2">
                            <w:pPr>
                              <w:tabs>
                                <w:tab w:val="left" w:pos="1980"/>
                              </w:tabs>
                              <w:ind w:right="80"/>
                              <w:jc w:val="right"/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  <w:p w:rsidR="005958B2" w:rsidRDefault="005958B2" w:rsidP="005958B2">
                            <w:pPr>
                              <w:tabs>
                                <w:tab w:val="left" w:pos="1980"/>
                              </w:tabs>
                              <w:ind w:right="80"/>
                              <w:jc w:val="right"/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  <w:p w:rsidR="005958B2" w:rsidRDefault="005958B2" w:rsidP="005958B2">
                            <w:pPr>
                              <w:tabs>
                                <w:tab w:val="left" w:pos="1980"/>
                              </w:tabs>
                              <w:ind w:right="8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XX/XX/XXXX</w:t>
                            </w:r>
                            <w:permEnd w:id="133716195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396pt;margin-top:-31.5pt;width:116.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" strokecolor="gray" strokeweight=".25pt">
                <v:textbox>
                  <w:txbxContent>
                    <w:p w:rsidR="005958B2" w:rsidRDefault="005958B2" w:rsidP="005958B2">
                      <w:pPr>
                        <w:rPr>
                          <w:rFonts w:ascii="Garamond" w:hAnsi="Garamond"/>
                          <w:sz w:val="18"/>
                        </w:rPr>
                      </w:pPr>
                      <w:permStart w:id="1337161954" w:edGrp="everyone"/>
                      <w:r>
                        <w:rPr>
                          <w:rFonts w:ascii="Garamond" w:hAnsi="Garamond"/>
                          <w:sz w:val="18"/>
                        </w:rPr>
                        <w:t>Data:</w:t>
                      </w:r>
                    </w:p>
                    <w:p w:rsidR="005958B2" w:rsidRDefault="005958B2" w:rsidP="005958B2">
                      <w:pPr>
                        <w:tabs>
                          <w:tab w:val="left" w:pos="1980"/>
                        </w:tabs>
                        <w:ind w:right="80"/>
                        <w:jc w:val="right"/>
                        <w:rPr>
                          <w:rFonts w:ascii="Garamond" w:hAnsi="Garamond"/>
                          <w:sz w:val="18"/>
                        </w:rPr>
                      </w:pPr>
                    </w:p>
                    <w:p w:rsidR="005958B2" w:rsidRDefault="005958B2" w:rsidP="005958B2">
                      <w:pPr>
                        <w:tabs>
                          <w:tab w:val="left" w:pos="1980"/>
                        </w:tabs>
                        <w:ind w:right="80"/>
                        <w:jc w:val="right"/>
                        <w:rPr>
                          <w:rFonts w:ascii="Garamond" w:hAnsi="Garamond"/>
                          <w:sz w:val="18"/>
                        </w:rPr>
                      </w:pPr>
                    </w:p>
                    <w:p w:rsidR="005958B2" w:rsidRDefault="005958B2" w:rsidP="005958B2">
                      <w:pPr>
                        <w:tabs>
                          <w:tab w:val="left" w:pos="1980"/>
                        </w:tabs>
                        <w:ind w:right="8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>XX/XX/XXXX</w:t>
                      </w:r>
                      <w:permEnd w:id="133716195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-400050</wp:posOffset>
                </wp:positionV>
                <wp:extent cx="1714500" cy="800100"/>
                <wp:effectExtent l="0" t="0" r="19050" b="19050"/>
                <wp:wrapNone/>
                <wp:docPr id="18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B2" w:rsidRDefault="005958B2" w:rsidP="005958B2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permStart w:id="193399174" w:edGrp="everyone"/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Memorando nº.:</w:t>
                            </w:r>
                          </w:p>
                          <w:p w:rsidR="005958B2" w:rsidRPr="00074C68" w:rsidRDefault="005958B2" w:rsidP="005958B2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  <w:p w:rsidR="005958B2" w:rsidRPr="00074C68" w:rsidRDefault="005958B2" w:rsidP="005958B2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  <w:p w:rsidR="005958B2" w:rsidRDefault="005958B2" w:rsidP="005958B2">
                            <w:pPr>
                              <w:ind w:right="260"/>
                              <w:jc w:val="right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XX/2016</w:t>
                            </w:r>
                            <w:permEnd w:id="19339917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0pt;margin-top:-31.5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" strokecolor="gray" strokeweight=".25pt">
                <v:textbox>
                  <w:txbxContent>
                    <w:p w:rsidR="005958B2" w:rsidRDefault="005958B2" w:rsidP="005958B2">
                      <w:pPr>
                        <w:rPr>
                          <w:rFonts w:ascii="Garamond" w:hAnsi="Garamond"/>
                          <w:sz w:val="18"/>
                        </w:rPr>
                      </w:pPr>
                      <w:permStart w:id="193399174" w:edGrp="everyone"/>
                      <w:r>
                        <w:rPr>
                          <w:rFonts w:ascii="Garamond" w:hAnsi="Garamond"/>
                          <w:sz w:val="18"/>
                        </w:rPr>
                        <w:t>Memorando nº.:</w:t>
                      </w:r>
                    </w:p>
                    <w:p w:rsidR="005958B2" w:rsidRPr="00074C68" w:rsidRDefault="005958B2" w:rsidP="005958B2">
                      <w:pPr>
                        <w:rPr>
                          <w:rFonts w:ascii="Garamond" w:hAnsi="Garamond"/>
                          <w:sz w:val="18"/>
                        </w:rPr>
                      </w:pPr>
                    </w:p>
                    <w:p w:rsidR="005958B2" w:rsidRPr="00074C68" w:rsidRDefault="005958B2" w:rsidP="005958B2">
                      <w:pPr>
                        <w:rPr>
                          <w:rFonts w:ascii="Garamond" w:hAnsi="Garamond"/>
                          <w:sz w:val="18"/>
                        </w:rPr>
                      </w:pPr>
                    </w:p>
                    <w:p w:rsidR="005958B2" w:rsidRDefault="005958B2" w:rsidP="005958B2">
                      <w:pPr>
                        <w:ind w:right="260"/>
                        <w:jc w:val="right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>XX/2016</w:t>
                      </w:r>
                      <w:permEnd w:id="19339917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-114300</wp:posOffset>
                </wp:positionV>
                <wp:extent cx="118110" cy="290830"/>
                <wp:effectExtent l="0" t="0" r="0" b="0"/>
                <wp:wrapNone/>
                <wp:docPr id="17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2" w:rsidRPr="00141C99" w:rsidRDefault="005958B2" w:rsidP="005958B2">
                            <w:permStart w:id="1045447025" w:edGrp="everyone"/>
                            <w:permEnd w:id="10454470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margin-left:293.4pt;margin-top:-9pt;width:9.3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" stroked="f">
                <v:textbox>
                  <w:txbxContent>
                    <w:p w:rsidR="005958B2" w:rsidRPr="00141C99" w:rsidRDefault="005958B2" w:rsidP="005958B2">
                      <w:permStart w:id="1045447025" w:edGrp="everyone"/>
                      <w:permEnd w:id="1045447025"/>
                    </w:p>
                  </w:txbxContent>
                </v:textbox>
              </v:shape>
            </w:pict>
          </mc:Fallback>
        </mc:AlternateContent>
      </w:r>
    </w:p>
    <w:p w:rsidR="005958B2" w:rsidRPr="00AD3D20" w:rsidRDefault="00F224B4" w:rsidP="005958B2"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-685801</wp:posOffset>
                </wp:positionV>
                <wp:extent cx="7315200" cy="0"/>
                <wp:effectExtent l="0" t="95250" r="19050" b="114300"/>
                <wp:wrapNone/>
                <wp:docPr id="16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159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4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3pt,-54pt" to="513pt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" strokecolor="silver" strokeweight="1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3086100" cy="228600"/>
                <wp:effectExtent l="0" t="0" r="0" b="0"/>
                <wp:wrapNone/>
                <wp:docPr id="15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2" w:rsidRDefault="005958B2" w:rsidP="005958B2">
                            <w:pPr>
                              <w:rPr>
                                <w:rFonts w:ascii="Verdana" w:hAnsi="Verdana"/>
                                <w:spacing w:val="74"/>
                                <w:sz w:val="2"/>
                              </w:rPr>
                            </w:pPr>
                            <w:permStart w:id="703732051" w:edGrp="everyone"/>
                          </w:p>
                          <w:p w:rsidR="005958B2" w:rsidRDefault="005958B2" w:rsidP="005958B2">
                            <w:pPr>
                              <w:rPr>
                                <w:rFonts w:ascii="Verdana" w:hAnsi="Verdana"/>
                                <w:spacing w:val="74"/>
                                <w:sz w:val="2"/>
                              </w:rPr>
                            </w:pPr>
                          </w:p>
                          <w:p w:rsidR="005958B2" w:rsidRDefault="005958B2" w:rsidP="005958B2">
                            <w:pPr>
                              <w:rPr>
                                <w:rFonts w:ascii="Verdana" w:hAnsi="Verdana"/>
                                <w:spacing w:val="74"/>
                                <w:sz w:val="2"/>
                              </w:rPr>
                            </w:pPr>
                          </w:p>
                          <w:p w:rsidR="005958B2" w:rsidRDefault="005958B2" w:rsidP="005958B2">
                            <w:pPr>
                              <w:rPr>
                                <w:rFonts w:ascii="Verdana" w:hAnsi="Verdana"/>
                                <w:spacing w:val="74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4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spacing w:val="74"/>
                                <w:sz w:val="12"/>
                              </w:rPr>
                              <w:t xml:space="preserve">INISTÉRIO DA </w:t>
                            </w:r>
                            <w:r>
                              <w:rPr>
                                <w:rFonts w:ascii="Verdana" w:hAnsi="Verdana"/>
                                <w:spacing w:val="74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spacing w:val="74"/>
                                <w:sz w:val="12"/>
                              </w:rPr>
                              <w:t>ULTURA</w:t>
                            </w:r>
                            <w:permEnd w:id="70373205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margin-left:0;margin-top:-63pt;width:24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" filled="f" stroked="f">
                <v:textbox>
                  <w:txbxContent>
                    <w:p w:rsidR="005958B2" w:rsidRDefault="005958B2" w:rsidP="005958B2">
                      <w:pPr>
                        <w:rPr>
                          <w:rFonts w:ascii="Verdana" w:hAnsi="Verdana"/>
                          <w:spacing w:val="74"/>
                          <w:sz w:val="2"/>
                        </w:rPr>
                      </w:pPr>
                      <w:permStart w:id="703732051" w:edGrp="everyone"/>
                    </w:p>
                    <w:p w:rsidR="005958B2" w:rsidRDefault="005958B2" w:rsidP="005958B2">
                      <w:pPr>
                        <w:rPr>
                          <w:rFonts w:ascii="Verdana" w:hAnsi="Verdana"/>
                          <w:spacing w:val="74"/>
                          <w:sz w:val="2"/>
                        </w:rPr>
                      </w:pPr>
                    </w:p>
                    <w:p w:rsidR="005958B2" w:rsidRDefault="005958B2" w:rsidP="005958B2">
                      <w:pPr>
                        <w:rPr>
                          <w:rFonts w:ascii="Verdana" w:hAnsi="Verdana"/>
                          <w:spacing w:val="74"/>
                          <w:sz w:val="2"/>
                        </w:rPr>
                      </w:pPr>
                    </w:p>
                    <w:p w:rsidR="005958B2" w:rsidRDefault="005958B2" w:rsidP="005958B2">
                      <w:pPr>
                        <w:rPr>
                          <w:rFonts w:ascii="Verdana" w:hAnsi="Verdana"/>
                          <w:spacing w:val="74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4"/>
                          <w:sz w:val="14"/>
                        </w:rPr>
                        <w:t>M</w:t>
                      </w:r>
                      <w:r>
                        <w:rPr>
                          <w:rFonts w:ascii="Verdana" w:hAnsi="Verdana"/>
                          <w:spacing w:val="74"/>
                          <w:sz w:val="12"/>
                        </w:rPr>
                        <w:t xml:space="preserve">INISTÉRIO DA </w:t>
                      </w:r>
                      <w:r>
                        <w:rPr>
                          <w:rFonts w:ascii="Verdana" w:hAnsi="Verdana"/>
                          <w:spacing w:val="74"/>
                          <w:sz w:val="14"/>
                        </w:rPr>
                        <w:t>C</w:t>
                      </w:r>
                      <w:r>
                        <w:rPr>
                          <w:rFonts w:ascii="Verdana" w:hAnsi="Verdana"/>
                          <w:spacing w:val="74"/>
                          <w:sz w:val="12"/>
                        </w:rPr>
                        <w:t>ULTURA</w:t>
                      </w:r>
                      <w:permEnd w:id="70373205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543800" cy="11430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B2" w:rsidRDefault="005958B2" w:rsidP="005958B2">
                            <w:pPr>
                              <w:tabs>
                                <w:tab w:val="left" w:pos="3060"/>
                              </w:tabs>
                              <w:rPr>
                                <w:color w:val="FFFFFF"/>
                              </w:rPr>
                            </w:pPr>
                            <w:permStart w:id="1876951095" w:edGrp="everyone"/>
                          </w:p>
                          <w:p w:rsidR="005958B2" w:rsidRDefault="005958B2" w:rsidP="005958B2">
                            <w:pPr>
                              <w:tabs>
                                <w:tab w:val="left" w:pos="3060"/>
                              </w:tabs>
                              <w:ind w:right="-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  <w:r>
                              <w:object w:dxaOrig="1710" w:dyaOrig="16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9.7pt;height:62.2pt" o:ole="">
                                  <v:imagedata r:id="rId10" o:title="" gain="109227f"/>
                                </v:shape>
                                <o:OLEObject Type="Embed" ProgID="MSPhotoEd.3" ShapeID="_x0000_i1025" DrawAspect="Content" ObjectID="_1536562033" r:id="rId11"/>
                              </w:object>
                            </w:r>
                            <w:r w:rsidR="00F224B4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3445510" cy="826770"/>
                                  <wp:effectExtent l="0" t="0" r="2540" b="0"/>
                                  <wp:docPr id="2" name="Imagem 4" descr="IPH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PH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lum bright="10000" contrast="-10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551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87695109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0" type="#_x0000_t202" style="position:absolute;margin-left:-1in;margin-top:-63pt;width:59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" filled="f" stroked="f">
                <v:textbox>
                  <w:txbxContent>
                    <w:p w:rsidR="005958B2" w:rsidRDefault="005958B2" w:rsidP="005958B2">
                      <w:pPr>
                        <w:tabs>
                          <w:tab w:val="left" w:pos="3060"/>
                        </w:tabs>
                        <w:rPr>
                          <w:color w:val="FFFFFF"/>
                        </w:rPr>
                      </w:pPr>
                      <w:permStart w:id="1876951095" w:edGrp="everyone"/>
                    </w:p>
                    <w:p w:rsidR="005958B2" w:rsidRDefault="005958B2" w:rsidP="005958B2">
                      <w:pPr>
                        <w:tabs>
                          <w:tab w:val="left" w:pos="3060"/>
                        </w:tabs>
                        <w:ind w:right="-100"/>
                        <w:rPr>
                          <w:color w:val="FFFFFF"/>
                        </w:rPr>
                      </w:pPr>
                      <w:r>
                        <w:rPr>
                          <w:sz w:val="4"/>
                        </w:rPr>
                        <w:t xml:space="preserve"> </w:t>
                      </w:r>
                      <w:r>
                        <w:object w:dxaOrig="1710" w:dyaOrig="1695">
                          <v:shape id="_x0000_i1025" type="#_x0000_t75" style="width:69.7pt;height:62.2pt" o:ole="">
                            <v:imagedata r:id="rId10" o:title="" gain="109227f"/>
                          </v:shape>
                          <o:OLEObject Type="Embed" ProgID="MSPhotoEd.3" ShapeID="_x0000_i1025" DrawAspect="Content" ObjectID="_1536562033" r:id="rId13"/>
                        </w:object>
                      </w:r>
                      <w:r w:rsidR="00F224B4"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3445510" cy="826770"/>
                            <wp:effectExtent l="0" t="0" r="2540" b="0"/>
                            <wp:docPr id="2" name="Imagem 4" descr="IPH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PH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bright="10000" contrast="-10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551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876951095"/>
                    </w:p>
                  </w:txbxContent>
                </v:textbox>
              </v:shape>
            </w:pict>
          </mc:Fallback>
        </mc:AlternateContent>
      </w:r>
    </w:p>
    <w:p w:rsidR="005958B2" w:rsidRPr="00AD3D20" w:rsidRDefault="005958B2" w:rsidP="005958B2">
      <w:pPr>
        <w:pStyle w:val="Cabealho"/>
        <w:tabs>
          <w:tab w:val="clear" w:pos="4419"/>
          <w:tab w:val="clear" w:pos="8838"/>
        </w:tabs>
      </w:pPr>
    </w:p>
    <w:p w:rsidR="005958B2" w:rsidRDefault="005958B2" w:rsidP="005958B2">
      <w:pPr>
        <w:rPr>
          <w:b/>
        </w:rPr>
      </w:pPr>
    </w:p>
    <w:p w:rsidR="005958B2" w:rsidRDefault="005958B2" w:rsidP="005958B2">
      <w:r w:rsidRPr="00AD3D20">
        <w:rPr>
          <w:b/>
        </w:rPr>
        <w:t>Para: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t>Diretora(o) do Centro Nacional de Arqueologia</w:t>
      </w:r>
    </w:p>
    <w:p w:rsidR="005958B2" w:rsidRDefault="005958B2" w:rsidP="005958B2">
      <w:pPr>
        <w:rPr>
          <w:b/>
        </w:rPr>
      </w:pPr>
      <w:r>
        <w:rPr>
          <w:b/>
        </w:rPr>
        <w:tab/>
      </w:r>
      <w:r>
        <w:rPr>
          <w:b/>
        </w:rPr>
        <w:tab/>
        <w:t>XXXXXXXX</w:t>
      </w:r>
    </w:p>
    <w:p w:rsidR="005958B2" w:rsidRPr="00AD3D20" w:rsidRDefault="005958B2" w:rsidP="005958B2">
      <w:r>
        <w:tab/>
      </w:r>
      <w:r>
        <w:tab/>
      </w:r>
    </w:p>
    <w:p w:rsidR="005958B2" w:rsidRDefault="005958B2" w:rsidP="005958B2">
      <w:pPr>
        <w:jc w:val="both"/>
        <w:rPr>
          <w:bCs/>
        </w:rPr>
      </w:pPr>
      <w:r>
        <w:rPr>
          <w:b/>
          <w:bCs/>
        </w:rPr>
        <w:t>Assunto:</w:t>
      </w:r>
      <w:r>
        <w:rPr>
          <w:bCs/>
        </w:rPr>
        <w:tab/>
        <w:t xml:space="preserve">Encaminhamento de projeto para publicação de portaria. </w:t>
      </w:r>
    </w:p>
    <w:p w:rsidR="005958B2" w:rsidRDefault="005958B2" w:rsidP="005958B2">
      <w:pPr>
        <w:jc w:val="both"/>
        <w:rPr>
          <w:bCs/>
        </w:rPr>
      </w:pPr>
      <w:r w:rsidRPr="00C05DD0">
        <w:rPr>
          <w:b/>
          <w:bCs/>
        </w:rPr>
        <w:t>Ref: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Processo nº: </w:t>
      </w:r>
    </w:p>
    <w:p w:rsidR="005958B2" w:rsidRDefault="005958B2" w:rsidP="005958B2">
      <w:pPr>
        <w:tabs>
          <w:tab w:val="left" w:pos="0"/>
        </w:tabs>
        <w:jc w:val="both"/>
      </w:pPr>
      <w:r>
        <w:tab/>
      </w:r>
    </w:p>
    <w:p w:rsidR="005958B2" w:rsidRDefault="005958B2" w:rsidP="005958B2">
      <w:pPr>
        <w:tabs>
          <w:tab w:val="left" w:pos="2268"/>
        </w:tabs>
      </w:pPr>
      <w:r>
        <w:tab/>
      </w:r>
      <w:r>
        <w:tab/>
      </w:r>
    </w:p>
    <w:p w:rsidR="005958B2" w:rsidRDefault="005958B2" w:rsidP="005958B2">
      <w:pPr>
        <w:tabs>
          <w:tab w:val="left" w:pos="1418"/>
          <w:tab w:val="left" w:pos="2268"/>
        </w:tabs>
      </w:pPr>
      <w:r>
        <w:tab/>
        <w:t>Prezada(o) Diretora(o),</w:t>
      </w:r>
    </w:p>
    <w:p w:rsidR="005958B2" w:rsidRDefault="005958B2" w:rsidP="005958B2">
      <w:pPr>
        <w:tabs>
          <w:tab w:val="left" w:pos="1418"/>
          <w:tab w:val="left" w:pos="2268"/>
        </w:tabs>
      </w:pPr>
    </w:p>
    <w:p w:rsidR="005958B2" w:rsidRDefault="00003863" w:rsidP="005958B2">
      <w:pPr>
        <w:numPr>
          <w:ilvl w:val="0"/>
          <w:numId w:val="24"/>
        </w:numPr>
        <w:tabs>
          <w:tab w:val="left" w:pos="1418"/>
          <w:tab w:val="left" w:pos="2268"/>
        </w:tabs>
        <w:spacing w:after="0" w:line="240" w:lineRule="auto"/>
        <w:ind w:left="0" w:firstLine="0"/>
        <w:jc w:val="both"/>
      </w:pPr>
      <w:r>
        <w:t>Cumprimentando-a</w:t>
      </w:r>
      <w:r w:rsidR="005958B2">
        <w:t>(</w:t>
      </w:r>
      <w:r>
        <w:t>o</w:t>
      </w:r>
      <w:r w:rsidR="005958B2">
        <w:t>) cordialmente, sirvo-me do presente para encaminhar o processo XXX, que versa sobre do projeto XXXXXX.</w:t>
      </w:r>
    </w:p>
    <w:p w:rsidR="005958B2" w:rsidRPr="009E06EE" w:rsidRDefault="005958B2" w:rsidP="005958B2">
      <w:pPr>
        <w:numPr>
          <w:ilvl w:val="0"/>
          <w:numId w:val="24"/>
        </w:numPr>
        <w:tabs>
          <w:tab w:val="left" w:pos="0"/>
          <w:tab w:val="left" w:pos="1418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Informo que estou de acordo com o parecer técnico XXX que analisou o presente projeto e considerou-o apto a receber portaria. Nesse sentido, solicito a publicação de autorização para realização da pesquisa no Diário Oficial da União. </w:t>
      </w:r>
    </w:p>
    <w:p w:rsidR="005958B2" w:rsidRDefault="005958B2" w:rsidP="005958B2">
      <w:pPr>
        <w:tabs>
          <w:tab w:val="left" w:pos="0"/>
          <w:tab w:val="left" w:pos="1418"/>
        </w:tabs>
        <w:jc w:val="both"/>
        <w:rPr>
          <w:color w:val="000000"/>
        </w:rPr>
      </w:pPr>
      <w:r>
        <w:rPr>
          <w:color w:val="000000"/>
        </w:rPr>
        <w:tab/>
        <w:t>Atenciosamente,</w:t>
      </w:r>
    </w:p>
    <w:p w:rsidR="005958B2" w:rsidRDefault="005958B2" w:rsidP="005958B2">
      <w:pPr>
        <w:tabs>
          <w:tab w:val="left" w:pos="1418"/>
        </w:tabs>
        <w:jc w:val="both"/>
        <w:rPr>
          <w:color w:val="000000"/>
        </w:rPr>
      </w:pPr>
    </w:p>
    <w:p w:rsidR="005958B2" w:rsidRDefault="005958B2" w:rsidP="005958B2">
      <w:pPr>
        <w:tabs>
          <w:tab w:val="left" w:pos="1418"/>
        </w:tabs>
        <w:jc w:val="both"/>
        <w:rPr>
          <w:color w:val="000000"/>
        </w:rPr>
      </w:pPr>
    </w:p>
    <w:p w:rsidR="005958B2" w:rsidRDefault="005958B2" w:rsidP="005958B2">
      <w:pPr>
        <w:tabs>
          <w:tab w:val="left" w:pos="1418"/>
        </w:tabs>
        <w:jc w:val="center"/>
        <w:rPr>
          <w:color w:val="000000"/>
        </w:rPr>
      </w:pPr>
      <w:r>
        <w:rPr>
          <w:color w:val="000000"/>
        </w:rPr>
        <w:t>Superintendente</w:t>
      </w:r>
    </w:p>
    <w:p w:rsidR="005958B2" w:rsidRPr="009E06EE" w:rsidRDefault="005958B2" w:rsidP="005958B2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E06EE">
        <w:rPr>
          <w:rFonts w:ascii="Times New Roman" w:hAnsi="Times New Roman"/>
          <w:spacing w:val="4"/>
          <w:sz w:val="24"/>
          <w:szCs w:val="24"/>
        </w:rPr>
        <w:t>(Superintendência do IPHAN no Estado de XXXX)</w:t>
      </w:r>
    </w:p>
    <w:p w:rsidR="005958B2" w:rsidRDefault="005958B2" w:rsidP="005958B2">
      <w:pPr>
        <w:tabs>
          <w:tab w:val="left" w:pos="1418"/>
        </w:tabs>
        <w:jc w:val="center"/>
        <w:rPr>
          <w:color w:val="000000"/>
        </w:rPr>
      </w:pPr>
    </w:p>
    <w:permEnd w:id="431447450"/>
    <w:p w:rsidR="005958B2" w:rsidRPr="00692236" w:rsidRDefault="005958B2" w:rsidP="00692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58B2" w:rsidRPr="00692236" w:rsidSect="00316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7237786"/>
    <w:multiLevelType w:val="hybridMultilevel"/>
    <w:tmpl w:val="4AA861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681B"/>
    <w:multiLevelType w:val="hybridMultilevel"/>
    <w:tmpl w:val="2F789A3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0A3742"/>
    <w:multiLevelType w:val="hybridMultilevel"/>
    <w:tmpl w:val="3F004CF2"/>
    <w:lvl w:ilvl="0" w:tplc="140C9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6F72"/>
    <w:multiLevelType w:val="hybridMultilevel"/>
    <w:tmpl w:val="C0F02E46"/>
    <w:lvl w:ilvl="0" w:tplc="A15498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0054"/>
    <w:multiLevelType w:val="hybridMultilevel"/>
    <w:tmpl w:val="129E8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90A72"/>
    <w:multiLevelType w:val="multilevel"/>
    <w:tmpl w:val="CD7C8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4C65D15"/>
    <w:multiLevelType w:val="hybridMultilevel"/>
    <w:tmpl w:val="4C746AE8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388C082B"/>
    <w:multiLevelType w:val="hybridMultilevel"/>
    <w:tmpl w:val="50C2B77C"/>
    <w:lvl w:ilvl="0" w:tplc="42DC5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6E4F"/>
    <w:multiLevelType w:val="hybridMultilevel"/>
    <w:tmpl w:val="3F004CF2"/>
    <w:lvl w:ilvl="0" w:tplc="140C9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2815"/>
    <w:multiLevelType w:val="hybridMultilevel"/>
    <w:tmpl w:val="99CE03A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2850F4"/>
    <w:multiLevelType w:val="hybridMultilevel"/>
    <w:tmpl w:val="3FAE852A"/>
    <w:lvl w:ilvl="0" w:tplc="1EE49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17131"/>
    <w:multiLevelType w:val="hybridMultilevel"/>
    <w:tmpl w:val="53F68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B52D5"/>
    <w:multiLevelType w:val="hybridMultilevel"/>
    <w:tmpl w:val="72C6B0B4"/>
    <w:lvl w:ilvl="0" w:tplc="691CE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F3FED"/>
    <w:multiLevelType w:val="multilevel"/>
    <w:tmpl w:val="CD7C8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9E73589"/>
    <w:multiLevelType w:val="hybridMultilevel"/>
    <w:tmpl w:val="1ACA1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6318D"/>
    <w:multiLevelType w:val="hybridMultilevel"/>
    <w:tmpl w:val="66148A8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9E66BF"/>
    <w:multiLevelType w:val="hybridMultilevel"/>
    <w:tmpl w:val="3CB8AB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A6456"/>
    <w:multiLevelType w:val="hybridMultilevel"/>
    <w:tmpl w:val="105C1AF8"/>
    <w:lvl w:ilvl="0" w:tplc="09C07E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87BFD"/>
    <w:multiLevelType w:val="hybridMultilevel"/>
    <w:tmpl w:val="A2B0C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4"/>
  </w:num>
  <w:num w:numId="5">
    <w:abstractNumId w:val="7"/>
  </w:num>
  <w:num w:numId="6">
    <w:abstractNumId w:val="13"/>
  </w:num>
  <w:num w:numId="7">
    <w:abstractNumId w:val="20"/>
  </w:num>
  <w:num w:numId="8">
    <w:abstractNumId w:val="17"/>
  </w:num>
  <w:num w:numId="9">
    <w:abstractNumId w:val="9"/>
  </w:num>
  <w:num w:numId="10">
    <w:abstractNumId w:val="10"/>
  </w:num>
  <w:num w:numId="11">
    <w:abstractNumId w:val="6"/>
  </w:num>
  <w:num w:numId="12">
    <w:abstractNumId w:val="15"/>
  </w:num>
  <w:num w:numId="13">
    <w:abstractNumId w:val="16"/>
  </w:num>
  <w:num w:numId="14">
    <w:abstractNumId w:val="8"/>
  </w:num>
  <w:num w:numId="15">
    <w:abstractNumId w:val="12"/>
  </w:num>
  <w:num w:numId="16">
    <w:abstractNumId w:val="21"/>
  </w:num>
  <w:num w:numId="17">
    <w:abstractNumId w:val="18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trackedChange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7A"/>
    <w:rsid w:val="00003863"/>
    <w:rsid w:val="00031FAE"/>
    <w:rsid w:val="00065436"/>
    <w:rsid w:val="000F44B3"/>
    <w:rsid w:val="00105C96"/>
    <w:rsid w:val="0015293D"/>
    <w:rsid w:val="0015518E"/>
    <w:rsid w:val="00195269"/>
    <w:rsid w:val="001C7796"/>
    <w:rsid w:val="00212E61"/>
    <w:rsid w:val="002446A3"/>
    <w:rsid w:val="002A58D6"/>
    <w:rsid w:val="00312D90"/>
    <w:rsid w:val="00316566"/>
    <w:rsid w:val="003A4303"/>
    <w:rsid w:val="003B12D0"/>
    <w:rsid w:val="003F65CB"/>
    <w:rsid w:val="0040707C"/>
    <w:rsid w:val="004A47AF"/>
    <w:rsid w:val="004D62F0"/>
    <w:rsid w:val="005958B2"/>
    <w:rsid w:val="00692236"/>
    <w:rsid w:val="006A42DD"/>
    <w:rsid w:val="006B2BD8"/>
    <w:rsid w:val="00701619"/>
    <w:rsid w:val="007058C4"/>
    <w:rsid w:val="00763E36"/>
    <w:rsid w:val="00793537"/>
    <w:rsid w:val="007A63F0"/>
    <w:rsid w:val="007F525F"/>
    <w:rsid w:val="007F7F0E"/>
    <w:rsid w:val="00801CAA"/>
    <w:rsid w:val="00876214"/>
    <w:rsid w:val="008D0461"/>
    <w:rsid w:val="008F58D0"/>
    <w:rsid w:val="009400E1"/>
    <w:rsid w:val="009D3E9B"/>
    <w:rsid w:val="00A13169"/>
    <w:rsid w:val="00A32A27"/>
    <w:rsid w:val="00A47302"/>
    <w:rsid w:val="00A504EA"/>
    <w:rsid w:val="00A70CD4"/>
    <w:rsid w:val="00AD13B3"/>
    <w:rsid w:val="00AE5E85"/>
    <w:rsid w:val="00B047D3"/>
    <w:rsid w:val="00B2499F"/>
    <w:rsid w:val="00B33D7A"/>
    <w:rsid w:val="00B34863"/>
    <w:rsid w:val="00B73D04"/>
    <w:rsid w:val="00B83CA9"/>
    <w:rsid w:val="00BE436E"/>
    <w:rsid w:val="00BF7A51"/>
    <w:rsid w:val="00D06B03"/>
    <w:rsid w:val="00D65BDD"/>
    <w:rsid w:val="00D66D72"/>
    <w:rsid w:val="00DB3AA3"/>
    <w:rsid w:val="00DB3DAC"/>
    <w:rsid w:val="00E23F89"/>
    <w:rsid w:val="00E31BFE"/>
    <w:rsid w:val="00E77832"/>
    <w:rsid w:val="00E80C42"/>
    <w:rsid w:val="00E83FA3"/>
    <w:rsid w:val="00F05714"/>
    <w:rsid w:val="00F16855"/>
    <w:rsid w:val="00F224B4"/>
    <w:rsid w:val="00F2469A"/>
    <w:rsid w:val="00F25A07"/>
    <w:rsid w:val="00F55AD2"/>
    <w:rsid w:val="00FB52EF"/>
    <w:rsid w:val="00FC74C0"/>
    <w:rsid w:val="00FE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73D04"/>
  </w:style>
  <w:style w:type="paragraph" w:styleId="SemEspaamento">
    <w:name w:val="No Spacing"/>
    <w:link w:val="SemEspaamentoChar"/>
    <w:uiPriority w:val="1"/>
    <w:qFormat/>
    <w:rsid w:val="006B2BD8"/>
    <w:pPr>
      <w:spacing w:after="0" w:line="240" w:lineRule="auto"/>
    </w:pPr>
  </w:style>
  <w:style w:type="paragraph" w:styleId="Reviso">
    <w:name w:val="Revision"/>
    <w:hidden/>
    <w:uiPriority w:val="99"/>
    <w:semiHidden/>
    <w:rsid w:val="004D62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2F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2A58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A58D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tulo">
    <w:name w:val="Title"/>
    <w:basedOn w:val="Normal"/>
    <w:link w:val="TtuloChar"/>
    <w:qFormat/>
    <w:rsid w:val="002A58D6"/>
    <w:pPr>
      <w:spacing w:after="0" w:line="36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val="x-none"/>
    </w:rPr>
  </w:style>
  <w:style w:type="character" w:customStyle="1" w:styleId="TtuloChar">
    <w:name w:val="Título Char"/>
    <w:basedOn w:val="Fontepargpadro"/>
    <w:link w:val="Ttulo"/>
    <w:uiPriority w:val="99"/>
    <w:rsid w:val="002A58D6"/>
    <w:rPr>
      <w:rFonts w:ascii="Garamond" w:eastAsia="Times New Roman" w:hAnsi="Garamond" w:cs="Times New Roman"/>
      <w:b/>
      <w:bCs/>
      <w:sz w:val="24"/>
      <w:szCs w:val="24"/>
      <w:lang w:val="x-none"/>
    </w:rPr>
  </w:style>
  <w:style w:type="paragraph" w:customStyle="1" w:styleId="SemEspaamento1">
    <w:name w:val="Sem Espaçamento1"/>
    <w:rsid w:val="00F1685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F16855"/>
  </w:style>
  <w:style w:type="paragraph" w:customStyle="1" w:styleId="listacolorida-nfase11">
    <w:name w:val="listacolorida-nfase11"/>
    <w:basedOn w:val="Normal"/>
    <w:rsid w:val="00F1685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73D04"/>
  </w:style>
  <w:style w:type="paragraph" w:styleId="SemEspaamento">
    <w:name w:val="No Spacing"/>
    <w:link w:val="SemEspaamentoChar"/>
    <w:uiPriority w:val="1"/>
    <w:qFormat/>
    <w:rsid w:val="006B2BD8"/>
    <w:pPr>
      <w:spacing w:after="0" w:line="240" w:lineRule="auto"/>
    </w:pPr>
  </w:style>
  <w:style w:type="paragraph" w:styleId="Reviso">
    <w:name w:val="Revision"/>
    <w:hidden/>
    <w:uiPriority w:val="99"/>
    <w:semiHidden/>
    <w:rsid w:val="004D62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2F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2A58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A58D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tulo">
    <w:name w:val="Title"/>
    <w:basedOn w:val="Normal"/>
    <w:link w:val="TtuloChar"/>
    <w:qFormat/>
    <w:rsid w:val="002A58D6"/>
    <w:pPr>
      <w:spacing w:after="0" w:line="36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val="x-none"/>
    </w:rPr>
  </w:style>
  <w:style w:type="character" w:customStyle="1" w:styleId="TtuloChar">
    <w:name w:val="Título Char"/>
    <w:basedOn w:val="Fontepargpadro"/>
    <w:link w:val="Ttulo"/>
    <w:uiPriority w:val="99"/>
    <w:rsid w:val="002A58D6"/>
    <w:rPr>
      <w:rFonts w:ascii="Garamond" w:eastAsia="Times New Roman" w:hAnsi="Garamond" w:cs="Times New Roman"/>
      <w:b/>
      <w:bCs/>
      <w:sz w:val="24"/>
      <w:szCs w:val="24"/>
      <w:lang w:val="x-none"/>
    </w:rPr>
  </w:style>
  <w:style w:type="paragraph" w:customStyle="1" w:styleId="SemEspaamento1">
    <w:name w:val="Sem Espaçamento1"/>
    <w:rsid w:val="00F1685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F16855"/>
  </w:style>
  <w:style w:type="paragraph" w:customStyle="1" w:styleId="listacolorida-nfase11">
    <w:name w:val="listacolorida-nfase11"/>
    <w:basedOn w:val="Normal"/>
    <w:rsid w:val="00F1685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portal.iphan.gov.br/pagina/detalhes/122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60E4-D0D6-4C28-A808-C4E82DC1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43</Pages>
  <Words>12613</Words>
  <Characters>68111</Characters>
  <Application>Microsoft Office Word</Application>
  <DocSecurity>0</DocSecurity>
  <Lines>567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Arlete Bonelli Henrique de Faria</cp:lastModifiedBy>
  <cp:revision>2</cp:revision>
  <cp:lastPrinted>2016-05-10T13:27:00Z</cp:lastPrinted>
  <dcterms:created xsi:type="dcterms:W3CDTF">2016-09-28T13:01:00Z</dcterms:created>
  <dcterms:modified xsi:type="dcterms:W3CDTF">2016-09-28T13:01:00Z</dcterms:modified>
</cp:coreProperties>
</file>